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5B" w:rsidRPr="0056738C" w:rsidRDefault="0068475B" w:rsidP="0068475B">
      <w:pPr>
        <w:widowControl w:val="0"/>
        <w:tabs>
          <w:tab w:val="left" w:pos="560"/>
        </w:tabs>
        <w:snapToGrid w:val="0"/>
        <w:spacing w:after="28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38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68475B" w:rsidRPr="0056738C" w:rsidRDefault="0068475B" w:rsidP="0068475B">
      <w:pPr>
        <w:widowControl w:val="0"/>
        <w:tabs>
          <w:tab w:val="left" w:pos="560"/>
        </w:tabs>
        <w:snapToGrid w:val="0"/>
        <w:spacing w:after="28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3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министерства социального развития и труда Астраханской области</w:t>
      </w:r>
    </w:p>
    <w:p w:rsidR="0068475B" w:rsidRPr="0056738C" w:rsidRDefault="0068475B" w:rsidP="0068475B">
      <w:pPr>
        <w:widowControl w:val="0"/>
        <w:tabs>
          <w:tab w:val="left" w:pos="0"/>
        </w:tabs>
        <w:snapToGrid w:val="0"/>
        <w:spacing w:after="28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B25EBC">
        <w:rPr>
          <w:rFonts w:ascii="Times New Roman" w:eastAsia="Times New Roman" w:hAnsi="Times New Roman" w:cs="Times New Roman"/>
          <w:sz w:val="28"/>
          <w:szCs w:val="28"/>
          <w:lang w:eastAsia="ar-SA"/>
        </w:rPr>
        <w:t>01.08.2017</w:t>
      </w:r>
      <w:r w:rsidRPr="0056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25EBC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</w:p>
    <w:p w:rsidR="0068475B" w:rsidRPr="0056738C" w:rsidRDefault="0068475B" w:rsidP="0068475B">
      <w:pPr>
        <w:widowControl w:val="0"/>
        <w:tabs>
          <w:tab w:val="left" w:pos="560"/>
        </w:tabs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75B" w:rsidRPr="0056738C" w:rsidRDefault="0068475B" w:rsidP="0068475B">
      <w:pPr>
        <w:widowControl w:val="0"/>
        <w:tabs>
          <w:tab w:val="left" w:pos="560"/>
        </w:tabs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75B" w:rsidRDefault="0068475B" w:rsidP="0068475B">
      <w:pPr>
        <w:widowControl w:val="0"/>
        <w:tabs>
          <w:tab w:val="left" w:pos="29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3E22" w:rsidRPr="0056738C" w:rsidRDefault="00A13E22" w:rsidP="0068475B">
      <w:pPr>
        <w:widowControl w:val="0"/>
        <w:tabs>
          <w:tab w:val="left" w:pos="29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475B" w:rsidRPr="0056738C" w:rsidRDefault="0068475B" w:rsidP="0068475B">
      <w:pPr>
        <w:widowControl w:val="0"/>
        <w:tabs>
          <w:tab w:val="left" w:pos="540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56738C">
        <w:rPr>
          <w:rFonts w:ascii="Times New Roman" w:eastAsia="Calibri" w:hAnsi="Times New Roman" w:cs="Times New Roman"/>
          <w:kern w:val="1"/>
          <w:sz w:val="28"/>
          <w:szCs w:val="28"/>
        </w:rPr>
        <w:t>АДМИНИСТРАТИВНЫЙ РЕГЛАМЕНТ</w:t>
      </w:r>
    </w:p>
    <w:p w:rsidR="0068475B" w:rsidRPr="0056738C" w:rsidRDefault="0068475B" w:rsidP="00684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673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казенных учреждений Астраханской области - центров соц</w:t>
      </w:r>
      <w:r w:rsidRPr="0056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 населения муниципальных районов и государственных к</w:t>
      </w:r>
      <w:r w:rsidRPr="005673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учреждений Астраханской области - центров социальной поддержки населения районов города Астрахани, подведомственных министерству соц</w:t>
      </w:r>
      <w:r w:rsidRPr="0056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и труда Астраханской области</w:t>
      </w:r>
      <w:r w:rsidR="00983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F95F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56738C">
        <w:rPr>
          <w:rFonts w:ascii="Times New Roman CYR" w:eastAsia="Calibri" w:hAnsi="Times New Roman CYR" w:cs="Times New Roman CYR"/>
          <w:sz w:val="28"/>
          <w:szCs w:val="28"/>
        </w:rPr>
        <w:t>«</w:t>
      </w:r>
      <w:r w:rsidR="00AB3527" w:rsidRPr="00AB3527">
        <w:rPr>
          <w:rFonts w:ascii="Times New Roman CYR" w:eastAsia="Calibri" w:hAnsi="Times New Roman CYR" w:cs="Times New Roman CYR"/>
          <w:sz w:val="28"/>
          <w:szCs w:val="28"/>
        </w:rPr>
        <w:t>В</w:t>
      </w:r>
      <w:r w:rsidR="00AB3527" w:rsidRPr="00AB3527">
        <w:rPr>
          <w:rFonts w:ascii="Times New Roman CYR" w:eastAsia="Calibri" w:hAnsi="Times New Roman CYR" w:cs="Times New Roman CYR"/>
          <w:sz w:val="28"/>
          <w:szCs w:val="28"/>
        </w:rPr>
        <w:t>ы</w:t>
      </w:r>
      <w:r w:rsidR="00AB3527" w:rsidRPr="00AB3527">
        <w:rPr>
          <w:rFonts w:ascii="Times New Roman CYR" w:eastAsia="Calibri" w:hAnsi="Times New Roman CYR" w:cs="Times New Roman CYR"/>
          <w:sz w:val="28"/>
          <w:szCs w:val="28"/>
        </w:rPr>
        <w:t>дача разрешения на раздельное проживание попечителей и их несовершенн</w:t>
      </w:r>
      <w:r w:rsidR="00AB3527" w:rsidRPr="00AB3527">
        <w:rPr>
          <w:rFonts w:ascii="Times New Roman CYR" w:eastAsia="Calibri" w:hAnsi="Times New Roman CYR" w:cs="Times New Roman CYR"/>
          <w:sz w:val="28"/>
          <w:szCs w:val="28"/>
        </w:rPr>
        <w:t>о</w:t>
      </w:r>
      <w:r w:rsidR="00AB3527" w:rsidRPr="00AB3527">
        <w:rPr>
          <w:rFonts w:ascii="Times New Roman CYR" w:eastAsia="Calibri" w:hAnsi="Times New Roman CYR" w:cs="Times New Roman CYR"/>
          <w:sz w:val="28"/>
          <w:szCs w:val="28"/>
        </w:rPr>
        <w:t>летних подопечных</w:t>
      </w:r>
      <w:r w:rsidRPr="0056738C">
        <w:rPr>
          <w:rFonts w:ascii="Times New Roman CYR" w:eastAsia="Calibri" w:hAnsi="Times New Roman CYR" w:cs="Times New Roman CYR"/>
          <w:sz w:val="28"/>
          <w:szCs w:val="28"/>
        </w:rPr>
        <w:t>»</w:t>
      </w:r>
    </w:p>
    <w:p w:rsidR="001E4713" w:rsidRDefault="001E4713" w:rsidP="001E47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13" w:rsidRPr="002E1052" w:rsidRDefault="001E4713" w:rsidP="001E4713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4713" w:rsidRPr="002E1052" w:rsidRDefault="001E4713" w:rsidP="001E4713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13" w:rsidRPr="002E1052" w:rsidRDefault="001E4713" w:rsidP="001E4713">
      <w:pPr>
        <w:pStyle w:val="Standard"/>
        <w:widowControl w:val="0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1E4713" w:rsidRPr="002E1052" w:rsidRDefault="001E4713" w:rsidP="001E4713">
      <w:pPr>
        <w:pStyle w:val="Standard"/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E4713" w:rsidRDefault="001E4713" w:rsidP="001E471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05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0A3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казенных учреждений Астраханской области - центров социальной поддержки населения муниципальных районов и государственных казенных учреждений Астраханской области - центров социальной поддержки населения районов города Астрахани, подведомственных министерству социального развития и труда Астраханской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учреждения),</w:t>
      </w:r>
      <w:r w:rsidRPr="002E1052">
        <w:rPr>
          <w:rFonts w:ascii="Times New Roman" w:hAnsi="Times New Roman" w:cs="Times New Roman"/>
          <w:sz w:val="28"/>
          <w:szCs w:val="28"/>
        </w:rPr>
        <w:t xml:space="preserve"> предоставления услуги «</w:t>
      </w:r>
      <w:r w:rsidR="00AB3527" w:rsidRPr="00AB3527">
        <w:rPr>
          <w:rFonts w:ascii="Times New Roman CYR" w:hAnsi="Times New Roman CYR" w:cs="Times New Roman CYR"/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  <w:r w:rsidRPr="002E1052">
        <w:rPr>
          <w:rFonts w:ascii="Times New Roman" w:hAnsi="Times New Roman" w:cs="Times New Roman"/>
          <w:sz w:val="28"/>
          <w:szCs w:val="28"/>
        </w:rPr>
        <w:t>» (далее - административный регламент, услуга соответственно) устанавливает порядок предоставления услуги и стандарт предоставления</w:t>
      </w:r>
      <w:proofErr w:type="gramEnd"/>
      <w:r w:rsidRPr="002E1052">
        <w:rPr>
          <w:rFonts w:ascii="Times New Roman" w:hAnsi="Times New Roman" w:cs="Times New Roman"/>
          <w:sz w:val="28"/>
          <w:szCs w:val="28"/>
        </w:rPr>
        <w:t xml:space="preserve"> услуги, в том числе сроки и последовательность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E1052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Федерации.</w:t>
      </w:r>
    </w:p>
    <w:p w:rsidR="001E4713" w:rsidRDefault="001E4713" w:rsidP="00684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13" w:rsidRPr="002E1052" w:rsidRDefault="001E4713" w:rsidP="001E4713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1E4713" w:rsidRPr="002E1052" w:rsidRDefault="001E4713" w:rsidP="001E4713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1B75" w:rsidRPr="00891B75" w:rsidRDefault="0001493F" w:rsidP="00891B75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4713" w:rsidRPr="00891B75">
        <w:rPr>
          <w:rFonts w:ascii="Times New Roman" w:hAnsi="Times New Roman" w:cs="Times New Roman"/>
          <w:sz w:val="28"/>
          <w:szCs w:val="28"/>
        </w:rPr>
        <w:t>слуга предоставляется</w:t>
      </w:r>
      <w:r w:rsidR="00F274B4">
        <w:rPr>
          <w:rFonts w:ascii="Times New Roman" w:hAnsi="Times New Roman" w:cs="Times New Roman"/>
          <w:sz w:val="28"/>
          <w:szCs w:val="28"/>
        </w:rPr>
        <w:t xml:space="preserve"> </w:t>
      </w:r>
      <w:r w:rsidR="00AB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попечителям несовершеннолетних подопечных, достигших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="00F274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B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27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несовершеннолетним подопечным, достигшим возраста 16 лет,</w:t>
      </w:r>
      <w:r w:rsidR="002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уполномоченным представителям, </w:t>
      </w:r>
      <w:r w:rsidR="00891B75" w:rsidRPr="0089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учреждение или </w:t>
      </w:r>
      <w:r w:rsidR="00891B75" w:rsidRPr="00891B75">
        <w:rPr>
          <w:rFonts w:ascii="Times New Roman" w:hAnsi="Times New Roman" w:cs="Times New Roman"/>
          <w:sz w:val="28"/>
          <w:szCs w:val="28"/>
        </w:rPr>
        <w:t xml:space="preserve">автономное учреждение Астраханской области «Многофункциональный центр предоставления государственных и муниципальных услуг» (далее – МФЦ) с заявлением о предоставлении услуги, </w:t>
      </w:r>
      <w:r w:rsidR="00891B75" w:rsidRPr="00891B75">
        <w:rPr>
          <w:rFonts w:ascii="Times New Roman" w:hAnsi="Times New Roman" w:cs="Times New Roman"/>
          <w:sz w:val="28"/>
          <w:szCs w:val="28"/>
        </w:rPr>
        <w:lastRenderedPageBreak/>
        <w:t>выраженным в письменной или электронной форме (далее – заявители).</w:t>
      </w:r>
    </w:p>
    <w:p w:rsidR="003D478C" w:rsidRPr="00891B75" w:rsidRDefault="003D478C" w:rsidP="0089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8C" w:rsidRPr="002E1052" w:rsidRDefault="003D478C" w:rsidP="003D478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3D478C" w:rsidRPr="002E1052" w:rsidRDefault="003D478C" w:rsidP="003D478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78C" w:rsidRPr="002E1052" w:rsidRDefault="003D478C" w:rsidP="003D478C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2.1. Наименование услуги</w:t>
      </w:r>
    </w:p>
    <w:p w:rsidR="003D478C" w:rsidRPr="002E1052" w:rsidRDefault="003D478C" w:rsidP="003D478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«</w:t>
      </w:r>
      <w:r w:rsidR="00AB3527" w:rsidRPr="00AB3527">
        <w:rPr>
          <w:rFonts w:ascii="Times New Roman CYR" w:hAnsi="Times New Roman CYR" w:cs="Times New Roman CYR"/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  <w:r w:rsidRPr="002E1052">
        <w:rPr>
          <w:rFonts w:ascii="Times New Roman" w:hAnsi="Times New Roman" w:cs="Times New Roman"/>
          <w:sz w:val="28"/>
          <w:szCs w:val="28"/>
        </w:rPr>
        <w:t>».</w:t>
      </w:r>
    </w:p>
    <w:p w:rsidR="003D478C" w:rsidRPr="002E1052" w:rsidRDefault="003D478C" w:rsidP="003D478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78C" w:rsidRPr="002E1052" w:rsidRDefault="003D478C" w:rsidP="003D478C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2C0DE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1493F">
        <w:rPr>
          <w:rFonts w:ascii="Times New Roman" w:hAnsi="Times New Roman" w:cs="Times New Roman"/>
          <w:sz w:val="28"/>
          <w:szCs w:val="28"/>
        </w:rPr>
        <w:t>учреждений</w:t>
      </w:r>
      <w:r w:rsidRPr="002E1052">
        <w:rPr>
          <w:rFonts w:ascii="Times New Roman" w:hAnsi="Times New Roman" w:cs="Times New Roman"/>
          <w:sz w:val="28"/>
          <w:szCs w:val="28"/>
        </w:rPr>
        <w:t xml:space="preserve">, </w:t>
      </w:r>
      <w:r w:rsidR="002C0DE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E1052">
        <w:rPr>
          <w:rFonts w:ascii="Times New Roman" w:hAnsi="Times New Roman" w:cs="Times New Roman"/>
          <w:sz w:val="28"/>
          <w:szCs w:val="28"/>
        </w:rPr>
        <w:t>предоставляющ</w:t>
      </w:r>
      <w:r w:rsidR="0001493F">
        <w:rPr>
          <w:rFonts w:ascii="Times New Roman" w:hAnsi="Times New Roman" w:cs="Times New Roman"/>
          <w:sz w:val="28"/>
          <w:szCs w:val="28"/>
        </w:rPr>
        <w:t>их</w:t>
      </w:r>
      <w:r w:rsidRPr="002E1052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1E4713" w:rsidRDefault="001E4713" w:rsidP="00684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8C" w:rsidRPr="002E1052" w:rsidRDefault="003D478C" w:rsidP="003D478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2.2.1. </w:t>
      </w:r>
      <w:r w:rsidR="0001493F">
        <w:rPr>
          <w:rFonts w:ascii="Times New Roman" w:hAnsi="Times New Roman" w:cs="Times New Roman"/>
          <w:sz w:val="28"/>
          <w:szCs w:val="28"/>
        </w:rPr>
        <w:t>У</w:t>
      </w:r>
      <w:r w:rsidRPr="002E1052">
        <w:rPr>
          <w:rFonts w:ascii="Times New Roman" w:hAnsi="Times New Roman" w:cs="Times New Roman"/>
          <w:sz w:val="28"/>
          <w:szCs w:val="28"/>
        </w:rPr>
        <w:t>слугу предоставля</w:t>
      </w:r>
      <w:r w:rsidR="00FA4D8A">
        <w:rPr>
          <w:rFonts w:ascii="Times New Roman" w:hAnsi="Times New Roman" w:cs="Times New Roman"/>
          <w:sz w:val="28"/>
          <w:szCs w:val="28"/>
        </w:rPr>
        <w:t>ю</w:t>
      </w:r>
      <w:r w:rsidRPr="002E105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FA4D8A">
        <w:rPr>
          <w:rFonts w:ascii="Times New Roman" w:hAnsi="Times New Roman" w:cs="Times New Roman"/>
          <w:sz w:val="28"/>
          <w:szCs w:val="28"/>
        </w:rPr>
        <w:t>я</w:t>
      </w:r>
      <w:r w:rsidRPr="002E1052">
        <w:rPr>
          <w:rFonts w:ascii="Times New Roman" w:hAnsi="Times New Roman" w:cs="Times New Roman"/>
          <w:sz w:val="28"/>
          <w:szCs w:val="28"/>
        </w:rPr>
        <w:t>.</w:t>
      </w:r>
    </w:p>
    <w:p w:rsidR="003D478C" w:rsidRPr="002E1052" w:rsidRDefault="003D478C" w:rsidP="003D478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В предоставлении услуги участвует МФЦ.</w:t>
      </w:r>
    </w:p>
    <w:p w:rsidR="003D478C" w:rsidRPr="002E1052" w:rsidRDefault="003D478C" w:rsidP="003D478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по предоставлению услуги являются </w:t>
      </w:r>
      <w:r w:rsidR="00742BA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A4D8A">
        <w:rPr>
          <w:rFonts w:ascii="Times New Roman" w:hAnsi="Times New Roman" w:cs="Times New Roman"/>
          <w:sz w:val="28"/>
          <w:szCs w:val="28"/>
        </w:rPr>
        <w:t>учреждений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сотрудники МФЦ, ответственные за выполнение конкретной административной процедуры согласно административному регламенту (далее - </w:t>
      </w:r>
      <w:r w:rsidR="00742BAD">
        <w:rPr>
          <w:rFonts w:ascii="Times New Roman" w:hAnsi="Times New Roman" w:cs="Times New Roman"/>
          <w:sz w:val="28"/>
          <w:szCs w:val="28"/>
        </w:rPr>
        <w:t>специалист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FA4D8A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сотрудник МФЦ</w:t>
      </w:r>
      <w:r w:rsidR="00742BA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E1052">
        <w:rPr>
          <w:rFonts w:ascii="Times New Roman" w:hAnsi="Times New Roman" w:cs="Times New Roman"/>
          <w:sz w:val="28"/>
          <w:szCs w:val="28"/>
        </w:rPr>
        <w:t>).</w:t>
      </w:r>
    </w:p>
    <w:p w:rsidR="00891B75" w:rsidRPr="00FA4D8A" w:rsidRDefault="00FA4D8A" w:rsidP="00FA4D8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2.2.</w:t>
      </w:r>
      <w:r w:rsidR="00AB3527">
        <w:rPr>
          <w:rFonts w:ascii="Times New Roman" w:hAnsi="Times New Roman" w:cs="Times New Roman"/>
          <w:sz w:val="28"/>
          <w:szCs w:val="28"/>
        </w:rPr>
        <w:t>2</w:t>
      </w:r>
      <w:r w:rsidRPr="002E1052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9" w:history="1">
        <w:r w:rsidRPr="002E1052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2E105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при предоставлении услуги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организации.</w:t>
      </w:r>
    </w:p>
    <w:p w:rsidR="00891B75" w:rsidRDefault="00891B75" w:rsidP="00684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8A" w:rsidRPr="002E1052" w:rsidRDefault="00FA4D8A" w:rsidP="00FA4D8A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2.3. Описание результата предоставления услуги</w:t>
      </w:r>
    </w:p>
    <w:p w:rsidR="00FA4D8A" w:rsidRPr="002E1052" w:rsidRDefault="00FA4D8A" w:rsidP="00FA4D8A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4D8A" w:rsidRPr="00112BAC" w:rsidRDefault="00FA4D8A" w:rsidP="00FA4D8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BAC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742BAD" w:rsidRDefault="00FA4D8A" w:rsidP="00AB3527">
      <w:pPr>
        <w:pStyle w:val="Standard"/>
        <w:widowControl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12BAC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AB3527">
        <w:rPr>
          <w:rFonts w:ascii="Times New Roman CYR" w:hAnsi="Times New Roman CYR" w:cs="Times New Roman CYR"/>
          <w:sz w:val="28"/>
          <w:szCs w:val="28"/>
        </w:rPr>
        <w:t>разрешения на раздельное проживание попечителей и их несовершеннолетних подопечных</w:t>
      </w:r>
      <w:r w:rsidR="00742BAD">
        <w:rPr>
          <w:rFonts w:ascii="Times New Roman CYR" w:hAnsi="Times New Roman CYR" w:cs="Times New Roman CYR"/>
          <w:sz w:val="28"/>
          <w:szCs w:val="28"/>
        </w:rPr>
        <w:t>;</w:t>
      </w:r>
    </w:p>
    <w:p w:rsidR="00FA4D8A" w:rsidRDefault="00742BAD" w:rsidP="00AB3527">
      <w:pPr>
        <w:pStyle w:val="Standard"/>
        <w:widowControl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в выдаче разрешения на раздельное проживание попечителей и их несовершеннолетних подопечных</w:t>
      </w:r>
      <w:r w:rsidR="00AB3527">
        <w:rPr>
          <w:rFonts w:ascii="Times New Roman CYR" w:hAnsi="Times New Roman CYR" w:cs="Times New Roman CYR"/>
          <w:sz w:val="28"/>
          <w:szCs w:val="28"/>
        </w:rPr>
        <w:t>.</w:t>
      </w:r>
    </w:p>
    <w:p w:rsidR="00891B75" w:rsidRDefault="00891B75" w:rsidP="00684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AC" w:rsidRPr="002E1052" w:rsidRDefault="00112BAC" w:rsidP="00112BAC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2.4. Срок предоставления услуги</w:t>
      </w:r>
    </w:p>
    <w:p w:rsidR="00112BAC" w:rsidRPr="002E1052" w:rsidRDefault="00112BAC" w:rsidP="00112BAC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2BAC" w:rsidRPr="002E1052" w:rsidRDefault="00112BAC" w:rsidP="00112BA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2.4.1. Срок предоставления услуги</w:t>
      </w:r>
      <w:r w:rsidR="00022C14"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Pr="002E105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531BE0">
        <w:rPr>
          <w:rFonts w:ascii="Times New Roman" w:hAnsi="Times New Roman" w:cs="Times New Roman"/>
          <w:b/>
          <w:sz w:val="28"/>
          <w:szCs w:val="28"/>
        </w:rPr>
        <w:t>не более 1</w:t>
      </w:r>
      <w:r w:rsidR="00022C14" w:rsidRPr="00531BE0">
        <w:rPr>
          <w:rFonts w:ascii="Times New Roman" w:hAnsi="Times New Roman" w:cs="Times New Roman"/>
          <w:b/>
          <w:sz w:val="28"/>
          <w:szCs w:val="28"/>
        </w:rPr>
        <w:t>0</w:t>
      </w:r>
      <w:r w:rsidRPr="0053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8FA" w:rsidRPr="00531BE0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Pr="00531BE0">
        <w:rPr>
          <w:rFonts w:ascii="Times New Roman" w:hAnsi="Times New Roman" w:cs="Times New Roman"/>
          <w:b/>
          <w:sz w:val="28"/>
          <w:szCs w:val="28"/>
        </w:rPr>
        <w:t>дней</w:t>
      </w:r>
      <w:r w:rsidRPr="002E1052">
        <w:rPr>
          <w:rFonts w:ascii="Times New Roman" w:hAnsi="Times New Roman" w:cs="Times New Roman"/>
          <w:sz w:val="28"/>
          <w:szCs w:val="28"/>
        </w:rPr>
        <w:t xml:space="preserve">, в том числе срок приема и регистрации документов – </w:t>
      </w:r>
      <w:r w:rsidR="00867AE7" w:rsidRPr="00531BE0">
        <w:rPr>
          <w:rFonts w:ascii="Times New Roman" w:hAnsi="Times New Roman" w:cs="Times New Roman"/>
          <w:b/>
          <w:sz w:val="28"/>
          <w:szCs w:val="28"/>
        </w:rPr>
        <w:t>1</w:t>
      </w:r>
      <w:r w:rsidRPr="00531BE0">
        <w:rPr>
          <w:rFonts w:ascii="Times New Roman" w:hAnsi="Times New Roman" w:cs="Times New Roman"/>
          <w:b/>
          <w:sz w:val="28"/>
          <w:szCs w:val="28"/>
        </w:rPr>
        <w:t xml:space="preserve"> рабочи</w:t>
      </w:r>
      <w:r w:rsidR="00867AE7" w:rsidRPr="00531BE0">
        <w:rPr>
          <w:rFonts w:ascii="Times New Roman" w:hAnsi="Times New Roman" w:cs="Times New Roman"/>
          <w:b/>
          <w:sz w:val="28"/>
          <w:szCs w:val="28"/>
        </w:rPr>
        <w:t>й</w:t>
      </w:r>
      <w:r w:rsidRPr="00531BE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67AE7" w:rsidRPr="00531BE0">
        <w:rPr>
          <w:rFonts w:ascii="Times New Roman" w:hAnsi="Times New Roman" w:cs="Times New Roman"/>
          <w:b/>
          <w:sz w:val="28"/>
          <w:szCs w:val="28"/>
        </w:rPr>
        <w:t>ень</w:t>
      </w:r>
      <w:r w:rsidRPr="002E10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2BAC" w:rsidRPr="002E1052" w:rsidRDefault="00112BAC" w:rsidP="00112BA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2.4.</w:t>
      </w:r>
      <w:r w:rsidR="00AB3527">
        <w:rPr>
          <w:rFonts w:ascii="Times New Roman" w:hAnsi="Times New Roman" w:cs="Times New Roman"/>
          <w:sz w:val="28"/>
          <w:szCs w:val="28"/>
        </w:rPr>
        <w:t>2</w:t>
      </w:r>
      <w:r w:rsidRPr="002E1052">
        <w:rPr>
          <w:rFonts w:ascii="Times New Roman" w:hAnsi="Times New Roman" w:cs="Times New Roman"/>
          <w:sz w:val="28"/>
          <w:szCs w:val="28"/>
        </w:rPr>
        <w:t>. Максимальное время ожидания в очереди:</w:t>
      </w:r>
    </w:p>
    <w:p w:rsidR="00112BAC" w:rsidRPr="002E1052" w:rsidRDefault="00112BAC" w:rsidP="00112BA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при получении информации о ходе выполнения услуги не должно превышать 15 минут;</w:t>
      </w:r>
    </w:p>
    <w:p w:rsidR="00112BAC" w:rsidRPr="002E1052" w:rsidRDefault="00112BAC" w:rsidP="00112BA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при подаче заявления и документов, получении результата услуги не должно превышать 15 минут.</w:t>
      </w:r>
    </w:p>
    <w:p w:rsidR="001E4713" w:rsidRDefault="001E4713" w:rsidP="00684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C1" w:rsidRPr="002E1052" w:rsidRDefault="004E2FC1" w:rsidP="004E2FC1">
      <w:pPr>
        <w:pStyle w:val="Standard"/>
        <w:spacing w:after="0" w:line="240" w:lineRule="auto"/>
        <w:ind w:firstLine="794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услуги</w:t>
      </w:r>
    </w:p>
    <w:p w:rsidR="004E2FC1" w:rsidRDefault="004E2FC1" w:rsidP="004E2FC1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0"/>
      <w:bookmarkEnd w:id="1"/>
      <w:r w:rsidRPr="002E1052">
        <w:rPr>
          <w:rFonts w:ascii="Times New Roman" w:hAnsi="Times New Roman" w:cs="Times New Roman"/>
          <w:sz w:val="28"/>
          <w:szCs w:val="28"/>
        </w:rPr>
        <w:t>2.5.1. Для получения услуги заявител</w:t>
      </w:r>
      <w:r w:rsidR="00101747">
        <w:rPr>
          <w:rFonts w:ascii="Times New Roman" w:hAnsi="Times New Roman" w:cs="Times New Roman"/>
          <w:sz w:val="28"/>
          <w:szCs w:val="28"/>
        </w:rPr>
        <w:t xml:space="preserve">ю необходимо </w:t>
      </w:r>
      <w:r w:rsidRPr="002E1052">
        <w:rPr>
          <w:rFonts w:ascii="Times New Roman" w:hAnsi="Times New Roman" w:cs="Times New Roman"/>
          <w:sz w:val="28"/>
          <w:szCs w:val="28"/>
        </w:rPr>
        <w:t>предста</w:t>
      </w:r>
      <w:r w:rsidR="00101747">
        <w:rPr>
          <w:rFonts w:ascii="Times New Roman" w:hAnsi="Times New Roman" w:cs="Times New Roman"/>
          <w:sz w:val="28"/>
          <w:szCs w:val="28"/>
        </w:rPr>
        <w:t>вить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Pr="002E1052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332018" w:rsidRPr="00484FE3" w:rsidRDefault="00077FE3" w:rsidP="004E2FC1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E3">
        <w:rPr>
          <w:rFonts w:ascii="Times New Roman" w:hAnsi="Times New Roman" w:cs="Times New Roman"/>
          <w:sz w:val="28"/>
          <w:szCs w:val="28"/>
        </w:rPr>
        <w:t>-</w:t>
      </w:r>
      <w:r w:rsidR="00332018" w:rsidRPr="00484FE3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на раздельное проживание попечителей и их несовершеннолетних подопечных, достигших</w:t>
      </w:r>
      <w:r w:rsidR="00742BAD" w:rsidRPr="00484FE3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332018" w:rsidRPr="00484FE3">
        <w:rPr>
          <w:rFonts w:ascii="Times New Roman" w:hAnsi="Times New Roman" w:cs="Times New Roman"/>
          <w:sz w:val="28"/>
          <w:szCs w:val="28"/>
        </w:rPr>
        <w:t xml:space="preserve"> 16 лет (далее – заявление</w:t>
      </w:r>
      <w:r w:rsidR="00290129" w:rsidRPr="00484FE3">
        <w:rPr>
          <w:rFonts w:ascii="Times New Roman" w:hAnsi="Times New Roman" w:cs="Times New Roman"/>
          <w:sz w:val="28"/>
          <w:szCs w:val="28"/>
        </w:rPr>
        <w:t xml:space="preserve"> попечителя</w:t>
      </w:r>
      <w:r w:rsidR="00332018" w:rsidRPr="00484FE3">
        <w:rPr>
          <w:rFonts w:ascii="Times New Roman" w:hAnsi="Times New Roman" w:cs="Times New Roman"/>
          <w:sz w:val="28"/>
          <w:szCs w:val="28"/>
        </w:rPr>
        <w:t>);</w:t>
      </w:r>
    </w:p>
    <w:p w:rsidR="0094647B" w:rsidRPr="0014532B" w:rsidRDefault="0094647B" w:rsidP="004E2FC1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E3">
        <w:rPr>
          <w:rFonts w:ascii="Times New Roman" w:hAnsi="Times New Roman" w:cs="Times New Roman"/>
          <w:sz w:val="28"/>
          <w:szCs w:val="28"/>
        </w:rPr>
        <w:t xml:space="preserve">- заявление несовершеннолетнего подопечного, достигшего возраста 16 лет о выдаче </w:t>
      </w:r>
      <w:r w:rsidRPr="0014532B">
        <w:rPr>
          <w:rFonts w:ascii="Times New Roman" w:hAnsi="Times New Roman" w:cs="Times New Roman"/>
          <w:sz w:val="28"/>
          <w:szCs w:val="28"/>
        </w:rPr>
        <w:t>разрешения на раздельное проживание с попечителем (далее – заявление несовершеннолетнего)</w:t>
      </w:r>
      <w:r w:rsidR="00883C2B" w:rsidRPr="0014532B">
        <w:rPr>
          <w:rFonts w:ascii="Times New Roman" w:hAnsi="Times New Roman" w:cs="Times New Roman"/>
          <w:sz w:val="28"/>
          <w:szCs w:val="28"/>
        </w:rPr>
        <w:t>;</w:t>
      </w:r>
    </w:p>
    <w:p w:rsidR="00332018" w:rsidRPr="00484FE3" w:rsidRDefault="00EC2E1F" w:rsidP="00332018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</w:t>
      </w:r>
      <w:r w:rsidR="00484FE3" w:rsidRP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обосновывающие </w:t>
      </w:r>
      <w:r w:rsidRP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484FE3" w:rsidRP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раздельного</w:t>
      </w:r>
      <w:r w:rsidRP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</w:t>
      </w:r>
      <w:r w:rsidR="00484FE3" w:rsidRP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попечителя и </w:t>
      </w:r>
      <w:r w:rsidRP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подопечного (</w:t>
      </w:r>
      <w:r w:rsidR="00484FE3" w:rsidRP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P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 месту пребывания или жительства, нотариально заверенное согласие собственника жилого помещения на право пользования им несовершен</w:t>
      </w:r>
      <w:r w:rsidRPr="00484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нолетним подопечным, договор найма, справка о предоставлении места в общежитии для проживания несовершеннолетнего подопечного, выданная администрацией образовательной организации)</w:t>
      </w:r>
      <w:r w:rsidR="00DA0BC0" w:rsidRPr="00484F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A0BC0" w:rsidRDefault="00DA0BC0" w:rsidP="00DA0BC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обследования жилищных условий по месту </w:t>
      </w:r>
      <w:r w:rsidR="0014532B" w:rsidRPr="002C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или </w:t>
      </w:r>
      <w:r w:rsidRPr="002C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 несовершеннолетнего подопечного, выданный органом опеки и попечительства на основании обращения попечителя </w:t>
      </w:r>
      <w:r w:rsidRPr="002C35E7">
        <w:rPr>
          <w:rFonts w:ascii="Times New Roman" w:hAnsi="Times New Roman" w:cs="Times New Roman"/>
          <w:sz w:val="28"/>
          <w:szCs w:val="28"/>
        </w:rPr>
        <w:t xml:space="preserve">(в случае если место </w:t>
      </w:r>
      <w:r w:rsidR="0014532B" w:rsidRPr="002C35E7">
        <w:rPr>
          <w:rFonts w:ascii="Times New Roman" w:hAnsi="Times New Roman" w:cs="Times New Roman"/>
          <w:sz w:val="28"/>
          <w:szCs w:val="28"/>
        </w:rPr>
        <w:t>пребывания или жительства</w:t>
      </w:r>
      <w:r w:rsidRPr="002C35E7">
        <w:rPr>
          <w:rFonts w:ascii="Times New Roman" w:hAnsi="Times New Roman" w:cs="Times New Roman"/>
          <w:sz w:val="28"/>
          <w:szCs w:val="28"/>
        </w:rPr>
        <w:t xml:space="preserve"> несовершеннолетнего подопечного предполагается за пределами Астраханской области)</w:t>
      </w:r>
      <w:r w:rsidRPr="002C3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48" w:rsidRPr="0014532B" w:rsidRDefault="006C2869" w:rsidP="00660A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32B">
        <w:rPr>
          <w:rFonts w:ascii="Times New Roman" w:hAnsi="Times New Roman" w:cs="Times New Roman"/>
          <w:sz w:val="28"/>
          <w:szCs w:val="28"/>
        </w:rPr>
        <w:t xml:space="preserve">При этом документы, указанные в абзацах </w:t>
      </w:r>
      <w:r w:rsidR="00484FE3" w:rsidRPr="0014532B">
        <w:rPr>
          <w:rFonts w:ascii="Times New Roman" w:hAnsi="Times New Roman" w:cs="Times New Roman"/>
          <w:sz w:val="28"/>
          <w:szCs w:val="28"/>
        </w:rPr>
        <w:t>четвертом-</w:t>
      </w:r>
      <w:r w:rsidR="0020364E" w:rsidRPr="0014532B">
        <w:rPr>
          <w:rFonts w:ascii="Times New Roman" w:hAnsi="Times New Roman" w:cs="Times New Roman"/>
          <w:sz w:val="28"/>
          <w:szCs w:val="28"/>
        </w:rPr>
        <w:t>пятом</w:t>
      </w:r>
      <w:r w:rsidR="00484FE3" w:rsidRPr="0014532B">
        <w:rPr>
          <w:rFonts w:ascii="Times New Roman" w:hAnsi="Times New Roman" w:cs="Times New Roman"/>
          <w:sz w:val="28"/>
          <w:szCs w:val="28"/>
        </w:rPr>
        <w:t xml:space="preserve"> </w:t>
      </w:r>
      <w:r w:rsidRPr="001453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пункта 2.5.1 подраздела 2.5 </w:t>
      </w:r>
      <w:r w:rsidRPr="0014532B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14532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</w:t>
      </w:r>
      <w:r w:rsidRPr="0014532B">
        <w:rPr>
          <w:rFonts w:ascii="Times New Roman" w:hAnsi="Times New Roman" w:cs="Times New Roman"/>
          <w:sz w:val="28"/>
          <w:szCs w:val="28"/>
        </w:rPr>
        <w:t>, должны быть получены заявителем не ранее чем за один месяц до дня обращения за предоставлением услуги.</w:t>
      </w:r>
    </w:p>
    <w:p w:rsidR="00660A48" w:rsidRDefault="00660A48" w:rsidP="00660A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32B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заявитель при подаче заявления и документов, указанных в абзацах </w:t>
      </w:r>
      <w:r w:rsidR="00484FE3" w:rsidRPr="0014532B">
        <w:rPr>
          <w:rFonts w:ascii="Times New Roman" w:hAnsi="Times New Roman" w:cs="Times New Roman"/>
          <w:sz w:val="28"/>
          <w:szCs w:val="28"/>
        </w:rPr>
        <w:t xml:space="preserve">четвертом-пятом </w:t>
      </w:r>
      <w:r w:rsidRPr="001453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пункта 2.5.1 подраздела 2.5 </w:t>
      </w:r>
      <w:r w:rsidRPr="0014532B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14532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</w:t>
      </w:r>
      <w:r w:rsidRPr="0014532B">
        <w:rPr>
          <w:rFonts w:ascii="Times New Roman" w:hAnsi="Times New Roman" w:cs="Times New Roman"/>
          <w:sz w:val="28"/>
          <w:szCs w:val="28"/>
        </w:rPr>
        <w:t>, должен пре</w:t>
      </w:r>
      <w:r>
        <w:rPr>
          <w:rFonts w:ascii="Times New Roman" w:hAnsi="Times New Roman" w:cs="Times New Roman"/>
          <w:sz w:val="28"/>
          <w:szCs w:val="28"/>
        </w:rPr>
        <w:t>дъявить паспорт или иной документ, удостоверяющий его личность.</w:t>
      </w:r>
    </w:p>
    <w:p w:rsidR="00AC7B8D" w:rsidRDefault="00AC7B8D" w:rsidP="00660A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B8D">
        <w:rPr>
          <w:rFonts w:ascii="Times New Roman" w:hAnsi="Times New Roman" w:cs="Times New Roman"/>
          <w:sz w:val="28"/>
          <w:szCs w:val="28"/>
        </w:rPr>
        <w:t>В случае обращения от имени заявителя уполномоченного представителя представляется копия доверенности, подписанная заявителем и оформленная в соответствии с гражданским законодательством.</w:t>
      </w:r>
    </w:p>
    <w:p w:rsidR="00243495" w:rsidRPr="00FC1725" w:rsidRDefault="00243495" w:rsidP="002434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услуги необходимым документом, находящ</w:t>
      </w:r>
      <w:r w:rsidR="00DA0B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мся в распоряжении учреждения, является личное дело несовершеннолетнего подопечного, сформированное в соответствии с Правилами ведения личных дел несовершеннолетних подопечных, утвержденными постановлением Правительства Российской Федерации от 18.05.2009 № 423 </w:t>
      </w:r>
      <w:r w:rsidRPr="009E666D">
        <w:rPr>
          <w:rFonts w:ascii="Times New Roman" w:hAnsi="Times New Roman" w:cs="Times New Roman"/>
          <w:sz w:val="28"/>
          <w:szCs w:val="28"/>
        </w:rPr>
        <w:t>«Об отдельных вопросах осуществления опеки и попечительства в отношении несовершеннолетних граждан»</w:t>
      </w:r>
      <w:r w:rsidRPr="00FC1725">
        <w:rPr>
          <w:rFonts w:ascii="Times New Roman" w:hAnsi="Times New Roman" w:cs="Times New Roman"/>
          <w:sz w:val="28"/>
          <w:szCs w:val="28"/>
        </w:rPr>
        <w:t>.</w:t>
      </w:r>
    </w:p>
    <w:p w:rsidR="00ED12CE" w:rsidRDefault="00B372C5" w:rsidP="00B37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Заявитель вправе представить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FC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018" w:rsidRPr="00FC17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</w:t>
      </w:r>
      <w:r w:rsidR="00332018" w:rsidRPr="00FC17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018" w:rsidRPr="00FC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дования </w:t>
      </w:r>
      <w:r w:rsidR="0029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жилищных условий </w:t>
      </w:r>
      <w:r w:rsid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пребывания или</w:t>
      </w:r>
      <w:r w:rsidR="0029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несоверше</w:t>
      </w:r>
      <w:r w:rsidR="0029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нолетнего подопечного</w:t>
      </w:r>
      <w:r w:rsidR="00FC1725" w:rsidRPr="00FC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r w:rsidR="00FC1725" w:rsidRPr="00FC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опеки и попечительства</w:t>
      </w:r>
      <w:r w:rsidR="0029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BC0" w:rsidRPr="00DA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если </w:t>
      </w:r>
      <w:r w:rsid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пребывания или жительства</w:t>
      </w:r>
      <w:r w:rsidR="00DA0BC0" w:rsidRPr="00DA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подопечного предполагается </w:t>
      </w:r>
      <w:r w:rsidR="00DA0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Астраханской области)</w:t>
      </w:r>
      <w:r w:rsidR="00DA0BC0" w:rsidRPr="00DA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акт обследов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жилищных условий)</w:t>
      </w:r>
      <w:r w:rsidR="0029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обращения </w:t>
      </w:r>
      <w:r w:rsidR="002C0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3E5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018" w:rsidRPr="00FC1725" w:rsidRDefault="00F51778" w:rsidP="00B37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B3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не представил </w:t>
      </w:r>
      <w:r w:rsidR="00B372C5" w:rsidRPr="00FC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</w:t>
      </w:r>
      <w:r w:rsidR="00B372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усл</w:t>
      </w:r>
      <w:r w:rsidR="00B37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 специалист учреждения, ответственный за предоставление услуги, запр</w:t>
      </w:r>
      <w:r w:rsidR="00B372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шивает </w:t>
      </w:r>
      <w:r w:rsidR="00B372C5" w:rsidRPr="00FC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</w:t>
      </w:r>
      <w:r w:rsidR="00B372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условий</w:t>
      </w:r>
      <w:r w:rsidR="00E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внутриведомственного взаимодействия (за исключением расположения места </w:t>
      </w:r>
      <w:r w:rsid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или</w:t>
      </w:r>
      <w:r w:rsidR="00E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45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E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подопечного в пределах иного субъекта Российской Федерации).</w:t>
      </w:r>
      <w:r w:rsidR="00B3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FC1" w:rsidRPr="003D69C1" w:rsidRDefault="003D69C1" w:rsidP="00A55466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2434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E2FC1" w:rsidRPr="003D69C1">
        <w:rPr>
          <w:rFonts w:ascii="Times New Roman" w:hAnsi="Times New Roman"/>
          <w:sz w:val="28"/>
          <w:szCs w:val="28"/>
        </w:rPr>
        <w:t xml:space="preserve">При предоставлении услуги </w:t>
      </w:r>
      <w:r w:rsidR="004C5545" w:rsidRPr="003D69C1">
        <w:rPr>
          <w:rFonts w:ascii="Times New Roman" w:hAnsi="Times New Roman"/>
          <w:sz w:val="28"/>
          <w:szCs w:val="28"/>
        </w:rPr>
        <w:t>учреждение</w:t>
      </w:r>
      <w:r w:rsidR="004E2FC1" w:rsidRPr="003D69C1">
        <w:rPr>
          <w:rFonts w:ascii="Times New Roman" w:hAnsi="Times New Roman"/>
          <w:sz w:val="28"/>
          <w:szCs w:val="28"/>
        </w:rPr>
        <w:t xml:space="preserve"> не вправе требовать:</w:t>
      </w:r>
    </w:p>
    <w:p w:rsidR="004E2FC1" w:rsidRPr="003D69C1" w:rsidRDefault="004E2FC1" w:rsidP="004E2FC1">
      <w:pPr>
        <w:pStyle w:val="aff0"/>
        <w:ind w:firstLine="567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3D69C1">
        <w:rPr>
          <w:rFonts w:ascii="Times New Roman" w:eastAsia="Calibri" w:hAnsi="Times New Roman"/>
          <w:kern w:val="3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E2FC1" w:rsidRPr="003D69C1" w:rsidRDefault="004E2FC1" w:rsidP="004E2FC1">
      <w:pPr>
        <w:pStyle w:val="aff0"/>
        <w:ind w:firstLine="567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proofErr w:type="gramStart"/>
      <w:r w:rsidRPr="003D69C1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</w:t>
      </w:r>
      <w:r w:rsidR="006C2869">
        <w:rPr>
          <w:rFonts w:ascii="Times New Roman" w:eastAsia="Calibri" w:hAnsi="Times New Roman"/>
          <w:kern w:val="3"/>
          <w:sz w:val="28"/>
          <w:szCs w:val="28"/>
          <w:lang w:eastAsia="en-US"/>
        </w:rPr>
        <w:t>учреждения</w:t>
      </w:r>
      <w:r w:rsidRPr="003D69C1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, предоставляющего услугу,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Астраханской области, муниципальными правовыми актами, за исключением документов, включенных в определенный </w:t>
      </w:r>
      <w:hyperlink r:id="rId10" w:history="1">
        <w:r w:rsidRPr="003D69C1">
          <w:rPr>
            <w:rFonts w:ascii="Times New Roman" w:eastAsia="Calibri" w:hAnsi="Times New Roman"/>
            <w:kern w:val="3"/>
            <w:sz w:val="28"/>
            <w:szCs w:val="28"/>
            <w:lang w:eastAsia="en-US"/>
          </w:rPr>
          <w:t>частью</w:t>
        </w:r>
        <w:proofErr w:type="gramEnd"/>
        <w:r w:rsidRPr="003D69C1">
          <w:rPr>
            <w:rFonts w:ascii="Times New Roman" w:eastAsia="Calibri" w:hAnsi="Times New Roman"/>
            <w:kern w:val="3"/>
            <w:sz w:val="28"/>
            <w:szCs w:val="28"/>
            <w:lang w:eastAsia="en-US"/>
          </w:rPr>
          <w:t xml:space="preserve"> 6</w:t>
        </w:r>
      </w:hyperlink>
      <w:r w:rsidRPr="003D69C1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статьи 7 Федерального закона от 27.07.2010 № 210-ФЗ «Об организации предоставления государственных и муниципальных услуг»  перечень документов. </w:t>
      </w:r>
    </w:p>
    <w:p w:rsidR="004E2FC1" w:rsidRPr="002E1052" w:rsidRDefault="004E2FC1" w:rsidP="004E2F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2.5.</w:t>
      </w:r>
      <w:r w:rsidR="00243495">
        <w:rPr>
          <w:rFonts w:ascii="Times New Roman" w:hAnsi="Times New Roman" w:cs="Times New Roman"/>
          <w:sz w:val="28"/>
          <w:szCs w:val="28"/>
        </w:rPr>
        <w:t>4</w:t>
      </w:r>
      <w:r w:rsidR="00CC31CE">
        <w:rPr>
          <w:rFonts w:ascii="Times New Roman" w:hAnsi="Times New Roman" w:cs="Times New Roman"/>
          <w:sz w:val="28"/>
          <w:szCs w:val="28"/>
        </w:rPr>
        <w:t>.</w:t>
      </w:r>
      <w:r w:rsidRPr="002E1052">
        <w:rPr>
          <w:rFonts w:ascii="Times New Roman" w:hAnsi="Times New Roman" w:cs="Times New Roman"/>
          <w:sz w:val="28"/>
          <w:szCs w:val="28"/>
        </w:rPr>
        <w:t xml:space="preserve"> Порядок представления заявления и документов.</w:t>
      </w:r>
    </w:p>
    <w:p w:rsidR="004E2FC1" w:rsidRPr="002E1052" w:rsidRDefault="004E2FC1" w:rsidP="00266D8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052">
        <w:rPr>
          <w:rFonts w:ascii="Times New Roman" w:hAnsi="Times New Roman" w:cs="Times New Roman"/>
          <w:sz w:val="28"/>
          <w:szCs w:val="28"/>
        </w:rPr>
        <w:t>По выбору заявителя заявления и документы, указанные в пункт</w:t>
      </w:r>
      <w:r w:rsidR="00290129">
        <w:rPr>
          <w:rFonts w:ascii="Times New Roman" w:hAnsi="Times New Roman" w:cs="Times New Roman"/>
          <w:sz w:val="28"/>
          <w:szCs w:val="28"/>
        </w:rPr>
        <w:t>е</w:t>
      </w:r>
      <w:r w:rsidRPr="002E1052">
        <w:rPr>
          <w:rFonts w:ascii="Times New Roman" w:hAnsi="Times New Roman" w:cs="Times New Roman"/>
          <w:sz w:val="28"/>
          <w:szCs w:val="28"/>
        </w:rPr>
        <w:t xml:space="preserve"> 2.5.1</w:t>
      </w:r>
      <w:r w:rsidR="009E360B">
        <w:rPr>
          <w:rFonts w:ascii="Times New Roman" w:hAnsi="Times New Roman" w:cs="Times New Roman"/>
          <w:sz w:val="28"/>
          <w:szCs w:val="28"/>
        </w:rPr>
        <w:t xml:space="preserve"> – 2.5.2</w:t>
      </w:r>
      <w:r w:rsidR="00FC1725">
        <w:rPr>
          <w:rFonts w:ascii="Times New Roman" w:hAnsi="Times New Roman" w:cs="Times New Roman"/>
          <w:sz w:val="28"/>
          <w:szCs w:val="28"/>
        </w:rPr>
        <w:t xml:space="preserve"> </w:t>
      </w:r>
      <w:r w:rsidRPr="002E1052">
        <w:rPr>
          <w:rFonts w:ascii="Times New Roman" w:hAnsi="Times New Roman" w:cs="Times New Roman"/>
          <w:sz w:val="28"/>
          <w:szCs w:val="28"/>
        </w:rPr>
        <w:t xml:space="preserve">подраздела 2.5 раздела 2 административного регламента, представляются в </w:t>
      </w:r>
      <w:r w:rsidR="003D69C1">
        <w:rPr>
          <w:rFonts w:ascii="Times New Roman" w:hAnsi="Times New Roman" w:cs="Times New Roman"/>
          <w:sz w:val="28"/>
          <w:szCs w:val="28"/>
        </w:rPr>
        <w:t>учреждение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или МФЦ посредством личного обращения заявителя, либо направления по почте, либо с использованием электронных носителей и (или) сетей общего пользования, в том числе информационно-телекоммуникационной сети «Интернет» (далее - в электронной форме, сеть «Интернет» соответственно):</w:t>
      </w:r>
      <w:proofErr w:type="gramEnd"/>
    </w:p>
    <w:p w:rsidR="004E2FC1" w:rsidRPr="002E1052" w:rsidRDefault="00266D8E" w:rsidP="00266D8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9C1">
        <w:rPr>
          <w:rFonts w:ascii="Times New Roman" w:hAnsi="Times New Roman" w:cs="Times New Roman"/>
          <w:sz w:val="28"/>
          <w:szCs w:val="28"/>
        </w:rPr>
        <w:t>лично при посещении учреждения</w:t>
      </w:r>
      <w:r w:rsidR="004E2FC1" w:rsidRPr="002E1052">
        <w:rPr>
          <w:rFonts w:ascii="Times New Roman" w:hAnsi="Times New Roman" w:cs="Times New Roman"/>
          <w:sz w:val="28"/>
          <w:szCs w:val="28"/>
        </w:rPr>
        <w:t>;</w:t>
      </w:r>
    </w:p>
    <w:p w:rsidR="004E2FC1" w:rsidRPr="002E1052" w:rsidRDefault="00266D8E" w:rsidP="00266D8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C1" w:rsidRPr="002E1052">
        <w:rPr>
          <w:rFonts w:ascii="Times New Roman" w:hAnsi="Times New Roman" w:cs="Times New Roman"/>
          <w:sz w:val="28"/>
          <w:szCs w:val="28"/>
        </w:rPr>
        <w:t>посредством МФЦ;</w:t>
      </w:r>
    </w:p>
    <w:p w:rsidR="004E2FC1" w:rsidRPr="002E1052" w:rsidRDefault="00266D8E" w:rsidP="00266D8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C1" w:rsidRPr="002E1052">
        <w:rPr>
          <w:rFonts w:ascii="Times New Roman" w:hAnsi="Times New Roman" w:cs="Times New Roman"/>
          <w:sz w:val="28"/>
          <w:szCs w:val="28"/>
        </w:rPr>
        <w:t xml:space="preserve">посредством государственных информационных систем «Единый портал государственных и муниципальных услуг (функций)» http://www.gosuslugi.ru (далее - единый портал) и «Региональный портал государственных и муниципальных услуг (функций) Астраханской области» </w:t>
      </w:r>
      <w:hyperlink r:id="rId11" w:history="1">
        <w:r w:rsidR="004E2FC1" w:rsidRPr="001621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http://gosuslugi.aslrobl.ru</w:t>
        </w:r>
      </w:hyperlink>
      <w:r w:rsidR="004E2FC1" w:rsidRPr="002E1052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в сети «Интернет»;</w:t>
      </w:r>
    </w:p>
    <w:p w:rsidR="004E2FC1" w:rsidRPr="002E1052" w:rsidRDefault="00266D8E" w:rsidP="00266D8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C1" w:rsidRPr="002E1052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электронной форме заявлени</w:t>
      </w:r>
      <w:r w:rsidR="006C2869">
        <w:rPr>
          <w:rFonts w:ascii="Times New Roman" w:hAnsi="Times New Roman" w:cs="Times New Roman"/>
          <w:sz w:val="28"/>
          <w:szCs w:val="28"/>
        </w:rPr>
        <w:t>я</w:t>
      </w:r>
      <w:r w:rsidR="004E2FC1" w:rsidRPr="002E1052">
        <w:rPr>
          <w:rFonts w:ascii="Times New Roman" w:hAnsi="Times New Roman" w:cs="Times New Roman"/>
          <w:sz w:val="28"/>
          <w:szCs w:val="28"/>
        </w:rPr>
        <w:t xml:space="preserve"> и документы.</w:t>
      </w:r>
    </w:p>
    <w:p w:rsidR="004E2FC1" w:rsidRPr="002E1052" w:rsidRDefault="004E2FC1" w:rsidP="00266D8E">
      <w:pPr>
        <w:pStyle w:val="Standard"/>
        <w:widowControl w:val="0"/>
        <w:spacing w:after="0" w:line="240" w:lineRule="auto"/>
        <w:ind w:firstLine="567"/>
        <w:jc w:val="both"/>
      </w:pPr>
      <w:r w:rsidRPr="002E1052">
        <w:rPr>
          <w:rFonts w:ascii="Times New Roman" w:hAnsi="Times New Roman" w:cs="Times New Roman"/>
          <w:sz w:val="28"/>
          <w:szCs w:val="28"/>
        </w:rPr>
        <w:t>Днем обращения за предоставлением услуги считается дата получения и регистрации заявлени</w:t>
      </w:r>
      <w:r w:rsidR="00EE62A5">
        <w:rPr>
          <w:rFonts w:ascii="Times New Roman" w:hAnsi="Times New Roman" w:cs="Times New Roman"/>
          <w:sz w:val="28"/>
          <w:szCs w:val="28"/>
        </w:rPr>
        <w:t>й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 w:rsidR="006C2869">
        <w:rPr>
          <w:rFonts w:ascii="Times New Roman" w:hAnsi="Times New Roman" w:cs="Times New Roman"/>
          <w:sz w:val="28"/>
          <w:szCs w:val="28"/>
        </w:rPr>
        <w:t>специалистом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3D69C1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или сотрудником МФЦ, ответственным за прием и регистрацию документов.</w:t>
      </w:r>
    </w:p>
    <w:p w:rsidR="004E2FC1" w:rsidRPr="002E1052" w:rsidRDefault="004E2FC1" w:rsidP="004E2FC1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0"/>
      <w:bookmarkEnd w:id="2"/>
      <w:r w:rsidRPr="002E1052">
        <w:rPr>
          <w:rFonts w:ascii="Times New Roman" w:hAnsi="Times New Roman" w:cs="Times New Roman"/>
          <w:sz w:val="28"/>
          <w:szCs w:val="28"/>
        </w:rPr>
        <w:t>В случае направления заявлени</w:t>
      </w:r>
      <w:r w:rsidR="00EE62A5">
        <w:rPr>
          <w:rFonts w:ascii="Times New Roman" w:hAnsi="Times New Roman" w:cs="Times New Roman"/>
          <w:sz w:val="28"/>
          <w:szCs w:val="28"/>
        </w:rPr>
        <w:t>й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документов, указанных в пункт</w:t>
      </w:r>
      <w:r w:rsidR="00290129">
        <w:rPr>
          <w:rFonts w:ascii="Times New Roman" w:hAnsi="Times New Roman" w:cs="Times New Roman"/>
          <w:sz w:val="28"/>
          <w:szCs w:val="28"/>
        </w:rPr>
        <w:t>е</w:t>
      </w:r>
      <w:r w:rsidRPr="002E1052">
        <w:rPr>
          <w:rFonts w:ascii="Times New Roman" w:hAnsi="Times New Roman" w:cs="Times New Roman"/>
          <w:sz w:val="28"/>
          <w:szCs w:val="28"/>
        </w:rPr>
        <w:t xml:space="preserve"> 2.5.1 </w:t>
      </w:r>
      <w:r w:rsidR="009E360B">
        <w:rPr>
          <w:rFonts w:ascii="Times New Roman" w:hAnsi="Times New Roman" w:cs="Times New Roman"/>
          <w:sz w:val="28"/>
          <w:szCs w:val="28"/>
        </w:rPr>
        <w:t xml:space="preserve">– 2.5.2 </w:t>
      </w:r>
      <w:r w:rsidRPr="002E1052">
        <w:rPr>
          <w:rFonts w:ascii="Times New Roman" w:hAnsi="Times New Roman" w:cs="Times New Roman"/>
          <w:sz w:val="28"/>
          <w:szCs w:val="28"/>
        </w:rPr>
        <w:t>подраздела 2.5 раздела 2 административного регламента, в электронной форме, в том числе через единый портал или региональный портал:</w:t>
      </w:r>
    </w:p>
    <w:p w:rsidR="004D6ECC" w:rsidRDefault="004E2FC1" w:rsidP="004D6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052">
        <w:rPr>
          <w:rFonts w:ascii="Times New Roman" w:hAnsi="Times New Roman" w:cs="Times New Roman"/>
          <w:sz w:val="28"/>
          <w:szCs w:val="28"/>
        </w:rPr>
        <w:t>- заявлени</w:t>
      </w:r>
      <w:r w:rsidR="00F81D22">
        <w:rPr>
          <w:rFonts w:ascii="Times New Roman" w:hAnsi="Times New Roman" w:cs="Times New Roman"/>
          <w:sz w:val="28"/>
          <w:szCs w:val="28"/>
        </w:rPr>
        <w:t>я попечителя и несовершеннолетнего</w:t>
      </w:r>
      <w:r w:rsidRPr="002E1052">
        <w:rPr>
          <w:rFonts w:ascii="Times New Roman" w:hAnsi="Times New Roman" w:cs="Times New Roman"/>
          <w:sz w:val="28"/>
          <w:szCs w:val="28"/>
        </w:rPr>
        <w:t>, указанн</w:t>
      </w:r>
      <w:r w:rsidR="00F81D22">
        <w:rPr>
          <w:rFonts w:ascii="Times New Roman" w:hAnsi="Times New Roman" w:cs="Times New Roman"/>
          <w:sz w:val="28"/>
          <w:szCs w:val="28"/>
        </w:rPr>
        <w:t>ые</w:t>
      </w:r>
      <w:r w:rsidR="003D69C1">
        <w:rPr>
          <w:rFonts w:ascii="Times New Roman" w:hAnsi="Times New Roman" w:cs="Times New Roman"/>
          <w:sz w:val="28"/>
          <w:szCs w:val="28"/>
        </w:rPr>
        <w:t xml:space="preserve"> </w:t>
      </w:r>
      <w:r w:rsidRPr="002E1052">
        <w:rPr>
          <w:rFonts w:ascii="Times New Roman" w:hAnsi="Times New Roman" w:cs="Times New Roman"/>
          <w:sz w:val="28"/>
          <w:szCs w:val="28"/>
        </w:rPr>
        <w:t xml:space="preserve">в </w:t>
      </w:r>
      <w:r w:rsidR="00115CDF">
        <w:rPr>
          <w:rFonts w:ascii="Times New Roman" w:hAnsi="Times New Roman" w:cs="Times New Roman"/>
          <w:sz w:val="28"/>
          <w:szCs w:val="28"/>
        </w:rPr>
        <w:t>абзац</w:t>
      </w:r>
      <w:r w:rsidR="00F81D22">
        <w:rPr>
          <w:rFonts w:ascii="Times New Roman" w:hAnsi="Times New Roman" w:cs="Times New Roman"/>
          <w:sz w:val="28"/>
          <w:szCs w:val="28"/>
        </w:rPr>
        <w:t>ах</w:t>
      </w:r>
      <w:r w:rsidR="00115CDF">
        <w:rPr>
          <w:rFonts w:ascii="Times New Roman" w:hAnsi="Times New Roman" w:cs="Times New Roman"/>
          <w:sz w:val="28"/>
          <w:szCs w:val="28"/>
        </w:rPr>
        <w:t xml:space="preserve"> вт</w:t>
      </w:r>
      <w:r w:rsidR="00115CDF">
        <w:rPr>
          <w:rFonts w:ascii="Times New Roman" w:hAnsi="Times New Roman" w:cs="Times New Roman"/>
          <w:sz w:val="28"/>
          <w:szCs w:val="28"/>
        </w:rPr>
        <w:t>о</w:t>
      </w:r>
      <w:r w:rsidR="00115CDF">
        <w:rPr>
          <w:rFonts w:ascii="Times New Roman" w:hAnsi="Times New Roman" w:cs="Times New Roman"/>
          <w:sz w:val="28"/>
          <w:szCs w:val="28"/>
        </w:rPr>
        <w:t>ром</w:t>
      </w:r>
      <w:r w:rsidR="00F81D22">
        <w:rPr>
          <w:rFonts w:ascii="Times New Roman" w:hAnsi="Times New Roman" w:cs="Times New Roman"/>
          <w:sz w:val="28"/>
          <w:szCs w:val="28"/>
        </w:rPr>
        <w:t>, третьем</w:t>
      </w:r>
      <w:r w:rsidR="00115CDF">
        <w:rPr>
          <w:rFonts w:ascii="Times New Roman" w:hAnsi="Times New Roman" w:cs="Times New Roman"/>
          <w:sz w:val="28"/>
          <w:szCs w:val="28"/>
        </w:rPr>
        <w:t xml:space="preserve"> </w:t>
      </w:r>
      <w:r w:rsidRPr="002E1052">
        <w:rPr>
          <w:rFonts w:ascii="Times New Roman" w:hAnsi="Times New Roman" w:cs="Times New Roman"/>
          <w:sz w:val="28"/>
          <w:szCs w:val="28"/>
        </w:rPr>
        <w:t>пункт</w:t>
      </w:r>
      <w:r w:rsidR="00115CDF">
        <w:rPr>
          <w:rFonts w:ascii="Times New Roman" w:hAnsi="Times New Roman" w:cs="Times New Roman"/>
          <w:sz w:val="28"/>
          <w:szCs w:val="28"/>
        </w:rPr>
        <w:t>а</w:t>
      </w:r>
      <w:r w:rsidR="00266D8E">
        <w:rPr>
          <w:rFonts w:ascii="Times New Roman" w:hAnsi="Times New Roman" w:cs="Times New Roman"/>
          <w:sz w:val="28"/>
          <w:szCs w:val="28"/>
        </w:rPr>
        <w:t xml:space="preserve"> 2.5.1 </w:t>
      </w:r>
      <w:r w:rsidRPr="002E1052">
        <w:rPr>
          <w:rFonts w:ascii="Times New Roman" w:hAnsi="Times New Roman" w:cs="Times New Roman"/>
          <w:sz w:val="28"/>
          <w:szCs w:val="28"/>
        </w:rPr>
        <w:t>подраздела 2.5 раздела 2 административного регл</w:t>
      </w:r>
      <w:r w:rsidRPr="002E1052">
        <w:rPr>
          <w:rFonts w:ascii="Times New Roman" w:hAnsi="Times New Roman" w:cs="Times New Roman"/>
          <w:sz w:val="28"/>
          <w:szCs w:val="28"/>
        </w:rPr>
        <w:t>а</w:t>
      </w:r>
      <w:r w:rsidRPr="002E1052">
        <w:rPr>
          <w:rFonts w:ascii="Times New Roman" w:hAnsi="Times New Roman" w:cs="Times New Roman"/>
          <w:sz w:val="28"/>
          <w:szCs w:val="28"/>
        </w:rPr>
        <w:lastRenderedPageBreak/>
        <w:t xml:space="preserve">мента, </w:t>
      </w:r>
      <w:r w:rsidRPr="002942CB">
        <w:rPr>
          <w:rFonts w:ascii="Times New Roman" w:hAnsi="Times New Roman" w:cs="Times New Roman"/>
          <w:sz w:val="28"/>
          <w:szCs w:val="28"/>
        </w:rPr>
        <w:t>заполня</w:t>
      </w:r>
      <w:r w:rsidR="00EE62A5" w:rsidRPr="002942CB">
        <w:rPr>
          <w:rFonts w:ascii="Times New Roman" w:hAnsi="Times New Roman" w:cs="Times New Roman"/>
          <w:sz w:val="28"/>
          <w:szCs w:val="28"/>
        </w:rPr>
        <w:t>ю</w:t>
      </w:r>
      <w:r w:rsidRPr="002942CB">
        <w:rPr>
          <w:rFonts w:ascii="Times New Roman" w:hAnsi="Times New Roman" w:cs="Times New Roman"/>
          <w:sz w:val="28"/>
          <w:szCs w:val="28"/>
        </w:rPr>
        <w:t xml:space="preserve">тся </w:t>
      </w:r>
      <w:r w:rsidR="002F0E7D" w:rsidRPr="002942CB">
        <w:rPr>
          <w:rFonts w:ascii="Times New Roman" w:hAnsi="Times New Roman" w:cs="Times New Roman"/>
          <w:sz w:val="28"/>
          <w:szCs w:val="28"/>
        </w:rPr>
        <w:t>по</w:t>
      </w:r>
      <w:r w:rsidR="006C2869" w:rsidRPr="002942CB">
        <w:rPr>
          <w:rFonts w:ascii="Times New Roman" w:hAnsi="Times New Roman" w:cs="Times New Roman"/>
          <w:sz w:val="28"/>
          <w:szCs w:val="28"/>
        </w:rPr>
        <w:t xml:space="preserve"> </w:t>
      </w:r>
      <w:r w:rsidR="002942CB" w:rsidRPr="002942CB">
        <w:rPr>
          <w:rFonts w:ascii="Times New Roman" w:hAnsi="Times New Roman" w:cs="Times New Roman"/>
          <w:sz w:val="28"/>
          <w:szCs w:val="28"/>
        </w:rPr>
        <w:t>образцу</w:t>
      </w:r>
      <w:r w:rsidR="002F0E7D" w:rsidRPr="002942C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81D22" w:rsidRPr="002942CB">
        <w:rPr>
          <w:rFonts w:ascii="Times New Roman" w:hAnsi="Times New Roman" w:cs="Times New Roman"/>
          <w:sz w:val="28"/>
          <w:szCs w:val="28"/>
        </w:rPr>
        <w:t>ям</w:t>
      </w:r>
      <w:r w:rsidR="002F0E7D" w:rsidRPr="002942CB">
        <w:rPr>
          <w:rFonts w:ascii="Times New Roman" w:hAnsi="Times New Roman" w:cs="Times New Roman"/>
          <w:sz w:val="28"/>
          <w:szCs w:val="28"/>
        </w:rPr>
        <w:t xml:space="preserve"> №</w:t>
      </w:r>
      <w:r w:rsidR="00F81D22" w:rsidRPr="002942CB">
        <w:rPr>
          <w:rFonts w:ascii="Times New Roman" w:hAnsi="Times New Roman" w:cs="Times New Roman"/>
          <w:sz w:val="28"/>
          <w:szCs w:val="28"/>
        </w:rPr>
        <w:t xml:space="preserve"> </w:t>
      </w:r>
      <w:r w:rsidR="002F0E7D" w:rsidRPr="002942CB">
        <w:rPr>
          <w:rFonts w:ascii="Times New Roman" w:hAnsi="Times New Roman" w:cs="Times New Roman"/>
          <w:sz w:val="28"/>
          <w:szCs w:val="28"/>
        </w:rPr>
        <w:t>2</w:t>
      </w:r>
      <w:r w:rsidR="00F81D22" w:rsidRPr="002942CB">
        <w:rPr>
          <w:rFonts w:ascii="Times New Roman" w:hAnsi="Times New Roman" w:cs="Times New Roman"/>
          <w:sz w:val="28"/>
          <w:szCs w:val="28"/>
        </w:rPr>
        <w:t>, № 3</w:t>
      </w:r>
      <w:r w:rsidR="002F0E7D" w:rsidRPr="002942CB">
        <w:rPr>
          <w:rFonts w:ascii="Times New Roman" w:hAnsi="Times New Roman" w:cs="Times New Roman"/>
          <w:sz w:val="28"/>
          <w:szCs w:val="28"/>
        </w:rPr>
        <w:t xml:space="preserve"> к администр</w:t>
      </w:r>
      <w:r w:rsidR="002F0E7D" w:rsidRPr="002942CB">
        <w:rPr>
          <w:rFonts w:ascii="Times New Roman" w:hAnsi="Times New Roman" w:cs="Times New Roman"/>
          <w:sz w:val="28"/>
          <w:szCs w:val="28"/>
        </w:rPr>
        <w:t>а</w:t>
      </w:r>
      <w:r w:rsidR="002F0E7D" w:rsidRPr="002942CB">
        <w:rPr>
          <w:rFonts w:ascii="Times New Roman" w:hAnsi="Times New Roman" w:cs="Times New Roman"/>
          <w:sz w:val="28"/>
          <w:szCs w:val="28"/>
        </w:rPr>
        <w:t>тивному регламенту</w:t>
      </w:r>
      <w:r w:rsidR="002F0E7D" w:rsidRPr="0029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CB">
        <w:rPr>
          <w:rFonts w:ascii="Times New Roman" w:hAnsi="Times New Roman" w:cs="Times New Roman"/>
          <w:sz w:val="28"/>
          <w:szCs w:val="28"/>
        </w:rPr>
        <w:t>либо представленным на региональном портале либо ед</w:t>
      </w:r>
      <w:r w:rsidRPr="002942CB">
        <w:rPr>
          <w:rFonts w:ascii="Times New Roman" w:hAnsi="Times New Roman" w:cs="Times New Roman"/>
          <w:sz w:val="28"/>
          <w:szCs w:val="28"/>
        </w:rPr>
        <w:t>и</w:t>
      </w:r>
      <w:r w:rsidRPr="002942CB">
        <w:rPr>
          <w:rFonts w:ascii="Times New Roman" w:hAnsi="Times New Roman" w:cs="Times New Roman"/>
          <w:sz w:val="28"/>
          <w:szCs w:val="28"/>
        </w:rPr>
        <w:t>ном портале формам (в</w:t>
      </w:r>
      <w:r w:rsidRPr="002E1052">
        <w:rPr>
          <w:rFonts w:ascii="Times New Roman" w:hAnsi="Times New Roman" w:cs="Times New Roman"/>
          <w:sz w:val="28"/>
          <w:szCs w:val="28"/>
        </w:rPr>
        <w:t xml:space="preserve"> случае использования единого либо регионального по</w:t>
      </w:r>
      <w:r w:rsidRPr="002E1052">
        <w:rPr>
          <w:rFonts w:ascii="Times New Roman" w:hAnsi="Times New Roman" w:cs="Times New Roman"/>
          <w:sz w:val="28"/>
          <w:szCs w:val="28"/>
        </w:rPr>
        <w:t>р</w:t>
      </w:r>
      <w:r w:rsidRPr="002E1052">
        <w:rPr>
          <w:rFonts w:ascii="Times New Roman" w:hAnsi="Times New Roman" w:cs="Times New Roman"/>
          <w:sz w:val="28"/>
          <w:szCs w:val="28"/>
        </w:rPr>
        <w:t>талов) и подписыва</w:t>
      </w:r>
      <w:r w:rsidR="00853B9F">
        <w:rPr>
          <w:rFonts w:ascii="Times New Roman" w:hAnsi="Times New Roman" w:cs="Times New Roman"/>
          <w:sz w:val="28"/>
          <w:szCs w:val="28"/>
        </w:rPr>
        <w:t>ю</w:t>
      </w:r>
      <w:r w:rsidRPr="002E1052">
        <w:rPr>
          <w:rFonts w:ascii="Times New Roman" w:hAnsi="Times New Roman" w:cs="Times New Roman"/>
          <w:sz w:val="28"/>
          <w:szCs w:val="28"/>
        </w:rPr>
        <w:t>тся усиленной квалифицированной электронной подп</w:t>
      </w:r>
      <w:r w:rsidRPr="002E1052">
        <w:rPr>
          <w:rFonts w:ascii="Times New Roman" w:hAnsi="Times New Roman" w:cs="Times New Roman"/>
          <w:sz w:val="28"/>
          <w:szCs w:val="28"/>
        </w:rPr>
        <w:t>и</w:t>
      </w:r>
      <w:r w:rsidRPr="002E1052">
        <w:rPr>
          <w:rFonts w:ascii="Times New Roman" w:hAnsi="Times New Roman" w:cs="Times New Roman"/>
          <w:sz w:val="28"/>
          <w:szCs w:val="28"/>
        </w:rPr>
        <w:t>сью;</w:t>
      </w:r>
      <w:proofErr w:type="gramEnd"/>
    </w:p>
    <w:p w:rsidR="00243495" w:rsidRPr="0014532B" w:rsidRDefault="00243495" w:rsidP="004D6E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14532B">
        <w:rPr>
          <w:rFonts w:ascii="Times New Roman" w:hAnsi="Times New Roman" w:cs="Times New Roman"/>
          <w:sz w:val="28"/>
          <w:szCs w:val="28"/>
        </w:rPr>
        <w:t xml:space="preserve">- документы, указанные в абзацах </w:t>
      </w:r>
      <w:r w:rsidR="00AD67A4" w:rsidRPr="0014532B">
        <w:rPr>
          <w:rFonts w:ascii="Times New Roman" w:hAnsi="Times New Roman" w:cs="Times New Roman"/>
          <w:sz w:val="28"/>
          <w:szCs w:val="28"/>
        </w:rPr>
        <w:t xml:space="preserve">четвертом-пятом </w:t>
      </w:r>
      <w:r w:rsidRPr="0014532B">
        <w:rPr>
          <w:rFonts w:ascii="Times New Roman" w:hAnsi="Times New Roman" w:cs="Times New Roman"/>
          <w:sz w:val="28"/>
          <w:szCs w:val="28"/>
        </w:rPr>
        <w:t>пункта 2.5.1 подразд</w:t>
      </w:r>
      <w:r w:rsidRPr="0014532B">
        <w:rPr>
          <w:rFonts w:ascii="Times New Roman" w:hAnsi="Times New Roman" w:cs="Times New Roman"/>
          <w:sz w:val="28"/>
          <w:szCs w:val="28"/>
        </w:rPr>
        <w:t>е</w:t>
      </w:r>
      <w:r w:rsidRPr="0014532B">
        <w:rPr>
          <w:rFonts w:ascii="Times New Roman" w:hAnsi="Times New Roman" w:cs="Times New Roman"/>
          <w:sz w:val="28"/>
          <w:szCs w:val="28"/>
        </w:rPr>
        <w:t>ла 2.5 раздела 2 административного регламента, подписываются усиленной квалифицированной электронной подписью;</w:t>
      </w:r>
    </w:p>
    <w:p w:rsidR="004E2FC1" w:rsidRDefault="004D6ECC" w:rsidP="00243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32B">
        <w:rPr>
          <w:rFonts w:ascii="Times New Roman" w:eastAsia="Calibri" w:hAnsi="Times New Roman" w:cs="Times New Roman"/>
          <w:kern w:val="3"/>
          <w:sz w:val="28"/>
          <w:szCs w:val="28"/>
        </w:rPr>
        <w:t xml:space="preserve">- </w:t>
      </w:r>
      <w:r w:rsidR="004E2FC1" w:rsidRPr="0014532B">
        <w:rPr>
          <w:rFonts w:ascii="Times New Roman" w:hAnsi="Times New Roman" w:cs="Times New Roman"/>
          <w:sz w:val="28"/>
          <w:szCs w:val="28"/>
        </w:rPr>
        <w:t xml:space="preserve"> документ, указанны</w:t>
      </w:r>
      <w:r w:rsidR="00290129" w:rsidRPr="0014532B">
        <w:rPr>
          <w:rFonts w:ascii="Times New Roman" w:hAnsi="Times New Roman" w:cs="Times New Roman"/>
          <w:sz w:val="28"/>
          <w:szCs w:val="28"/>
        </w:rPr>
        <w:t>й</w:t>
      </w:r>
      <w:r w:rsidR="004E2FC1" w:rsidRPr="0001101D">
        <w:rPr>
          <w:rFonts w:ascii="Times New Roman" w:hAnsi="Times New Roman" w:cs="Times New Roman"/>
          <w:sz w:val="28"/>
          <w:szCs w:val="28"/>
        </w:rPr>
        <w:t xml:space="preserve"> в </w:t>
      </w:r>
      <w:r w:rsidR="00290129">
        <w:rPr>
          <w:rFonts w:ascii="Times New Roman" w:hAnsi="Times New Roman" w:cs="Times New Roman"/>
          <w:sz w:val="28"/>
          <w:szCs w:val="28"/>
        </w:rPr>
        <w:t>пункт</w:t>
      </w:r>
      <w:r w:rsidR="004909DA">
        <w:rPr>
          <w:rFonts w:ascii="Times New Roman" w:hAnsi="Times New Roman" w:cs="Times New Roman"/>
          <w:sz w:val="28"/>
          <w:szCs w:val="28"/>
        </w:rPr>
        <w:t>е</w:t>
      </w:r>
      <w:r w:rsidR="00290129">
        <w:rPr>
          <w:rFonts w:ascii="Times New Roman" w:hAnsi="Times New Roman" w:cs="Times New Roman"/>
          <w:sz w:val="28"/>
          <w:szCs w:val="28"/>
        </w:rPr>
        <w:t xml:space="preserve"> 2.5.</w:t>
      </w:r>
      <w:r w:rsidR="004909DA">
        <w:rPr>
          <w:rFonts w:ascii="Times New Roman" w:hAnsi="Times New Roman" w:cs="Times New Roman"/>
          <w:sz w:val="28"/>
          <w:szCs w:val="28"/>
        </w:rPr>
        <w:t>2</w:t>
      </w:r>
      <w:r w:rsidR="0029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2.5 раздела </w:t>
      </w:r>
      <w:r w:rsidR="004E2FC1" w:rsidRPr="00867D27">
        <w:rPr>
          <w:rFonts w:ascii="Times New Roman" w:hAnsi="Times New Roman" w:cs="Times New Roman"/>
          <w:sz w:val="28"/>
          <w:szCs w:val="28"/>
        </w:rPr>
        <w:t>2 админ</w:t>
      </w:r>
      <w:r w:rsidR="004E2FC1" w:rsidRPr="00867D27">
        <w:rPr>
          <w:rFonts w:ascii="Times New Roman" w:hAnsi="Times New Roman" w:cs="Times New Roman"/>
          <w:sz w:val="28"/>
          <w:szCs w:val="28"/>
        </w:rPr>
        <w:t>и</w:t>
      </w:r>
      <w:r w:rsidR="004E2FC1" w:rsidRPr="00867D27">
        <w:rPr>
          <w:rFonts w:ascii="Times New Roman" w:hAnsi="Times New Roman" w:cs="Times New Roman"/>
          <w:sz w:val="28"/>
          <w:szCs w:val="28"/>
        </w:rPr>
        <w:t>стративного регламента,</w:t>
      </w:r>
      <w:r w:rsidR="004909DA">
        <w:rPr>
          <w:rFonts w:ascii="Times New Roman" w:hAnsi="Times New Roman" w:cs="Times New Roman"/>
          <w:sz w:val="28"/>
          <w:szCs w:val="28"/>
        </w:rPr>
        <w:t xml:space="preserve"> в случае предоставления его заявителем по собстве</w:t>
      </w:r>
      <w:r w:rsidR="004909DA">
        <w:rPr>
          <w:rFonts w:ascii="Times New Roman" w:hAnsi="Times New Roman" w:cs="Times New Roman"/>
          <w:sz w:val="28"/>
          <w:szCs w:val="28"/>
        </w:rPr>
        <w:t>н</w:t>
      </w:r>
      <w:r w:rsidR="004909DA">
        <w:rPr>
          <w:rFonts w:ascii="Times New Roman" w:hAnsi="Times New Roman" w:cs="Times New Roman"/>
          <w:sz w:val="28"/>
          <w:szCs w:val="28"/>
        </w:rPr>
        <w:t>ной инициативе,</w:t>
      </w:r>
      <w:r w:rsidR="004E2FC1" w:rsidRPr="00867D27">
        <w:rPr>
          <w:rFonts w:ascii="Times New Roman" w:hAnsi="Times New Roman" w:cs="Times New Roman"/>
          <w:sz w:val="28"/>
          <w:szCs w:val="28"/>
        </w:rPr>
        <w:t xml:space="preserve"> </w:t>
      </w:r>
      <w:r w:rsidR="00E35465" w:rsidRPr="00867D27">
        <w:rPr>
          <w:rFonts w:ascii="Times New Roman" w:hAnsi="Times New Roman" w:cs="Times New Roman"/>
          <w:sz w:val="28"/>
          <w:szCs w:val="28"/>
        </w:rPr>
        <w:t>подписыва</w:t>
      </w:r>
      <w:r w:rsidR="002901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56F53">
        <w:rPr>
          <w:rFonts w:ascii="Times New Roman" w:hAnsi="Times New Roman" w:cs="Times New Roman"/>
          <w:sz w:val="28"/>
          <w:szCs w:val="28"/>
        </w:rPr>
        <w:t>простой</w:t>
      </w:r>
      <w:r w:rsidR="00243495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4E2FC1" w:rsidRPr="00243495">
        <w:rPr>
          <w:rFonts w:ascii="Times New Roman" w:hAnsi="Times New Roman" w:cs="Times New Roman"/>
          <w:sz w:val="28"/>
          <w:szCs w:val="28"/>
        </w:rPr>
        <w:t>.</w:t>
      </w:r>
    </w:p>
    <w:p w:rsidR="00853B9F" w:rsidRPr="00EF5937" w:rsidRDefault="00CE427B" w:rsidP="0024349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заявителя в электронной форме, </w:t>
      </w:r>
      <w:r w:rsidR="00FF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A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</w:t>
      </w:r>
      <w:r w:rsidR="00FF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Pr="004B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подпис</w:t>
      </w:r>
      <w:r w:rsidR="00FA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почте в копиях </w:t>
      </w:r>
      <w:r w:rsidR="0024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</w:t>
      </w:r>
      <w:r w:rsidR="0029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24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0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</w:t>
      </w:r>
      <w:r w:rsidR="00243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90129">
        <w:rPr>
          <w:rFonts w:ascii="Times New Roman" w:hAnsi="Times New Roman" w:cs="Times New Roman"/>
          <w:sz w:val="28"/>
          <w:szCs w:val="28"/>
        </w:rPr>
        <w:t>пункт</w:t>
      </w:r>
      <w:r w:rsidR="00233050">
        <w:rPr>
          <w:rFonts w:ascii="Times New Roman" w:hAnsi="Times New Roman" w:cs="Times New Roman"/>
          <w:sz w:val="28"/>
          <w:szCs w:val="28"/>
        </w:rPr>
        <w:t xml:space="preserve">е </w:t>
      </w:r>
      <w:r w:rsidR="00290129">
        <w:rPr>
          <w:rFonts w:ascii="Times New Roman" w:hAnsi="Times New Roman" w:cs="Times New Roman"/>
          <w:sz w:val="28"/>
          <w:szCs w:val="28"/>
        </w:rPr>
        <w:t xml:space="preserve">2.5.1 </w:t>
      </w:r>
      <w:r w:rsidRPr="00867D27">
        <w:rPr>
          <w:rFonts w:ascii="Times New Roman" w:hAnsi="Times New Roman" w:cs="Times New Roman"/>
          <w:sz w:val="28"/>
          <w:szCs w:val="28"/>
        </w:rPr>
        <w:t>подраздела 2.5 раздела 2 административного регл</w:t>
      </w:r>
      <w:r w:rsidRPr="00867D27">
        <w:rPr>
          <w:rFonts w:ascii="Times New Roman" w:hAnsi="Times New Roman" w:cs="Times New Roman"/>
          <w:sz w:val="28"/>
          <w:szCs w:val="28"/>
        </w:rPr>
        <w:t>а</w:t>
      </w:r>
      <w:r w:rsidRPr="00867D27">
        <w:rPr>
          <w:rFonts w:ascii="Times New Roman" w:hAnsi="Times New Roman" w:cs="Times New Roman"/>
          <w:sz w:val="28"/>
          <w:szCs w:val="28"/>
        </w:rPr>
        <w:t>мента</w:t>
      </w:r>
      <w:r w:rsidRPr="0000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</w:t>
      </w:r>
      <w:r w:rsidR="0029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00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обязательным предъявлением заявителем оригинал</w:t>
      </w:r>
      <w:r w:rsidR="009E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0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9E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0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предусмотренном абзацем </w:t>
      </w:r>
      <w:r w:rsidR="001A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шестым</w:t>
      </w:r>
      <w:r w:rsidRPr="00EF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подраздела 3.3 ра</w:t>
      </w:r>
      <w:r w:rsidRPr="00EF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F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3 административного регламента. </w:t>
      </w:r>
    </w:p>
    <w:p w:rsidR="004E2FC1" w:rsidRPr="00EF5937" w:rsidRDefault="004E2FC1" w:rsidP="00E35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65" w:rsidRPr="00EF5937" w:rsidRDefault="00E35465" w:rsidP="00E35465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5937">
        <w:rPr>
          <w:rFonts w:ascii="Times New Roman" w:hAnsi="Times New Roman" w:cs="Times New Roman"/>
          <w:sz w:val="28"/>
          <w:szCs w:val="28"/>
        </w:rPr>
        <w:t>2.6. Исчерпывающий перечень оснований для отказа в приеме документов, необходимых для предоставления услуги, в предоставлении услуги</w:t>
      </w:r>
    </w:p>
    <w:p w:rsidR="00E35465" w:rsidRPr="00EF5937" w:rsidRDefault="00E35465" w:rsidP="00E35465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27B" w:rsidRPr="00EF5937" w:rsidRDefault="00E35465" w:rsidP="00E35465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37">
        <w:rPr>
          <w:rFonts w:ascii="Times New Roman" w:hAnsi="Times New Roman" w:cs="Times New Roman"/>
          <w:sz w:val="28"/>
          <w:szCs w:val="28"/>
        </w:rPr>
        <w:t>2.6.1. Основани</w:t>
      </w:r>
      <w:r w:rsidR="00CE427B" w:rsidRPr="00EF5937">
        <w:rPr>
          <w:rFonts w:ascii="Times New Roman" w:hAnsi="Times New Roman" w:cs="Times New Roman"/>
          <w:sz w:val="28"/>
          <w:szCs w:val="28"/>
        </w:rPr>
        <w:t>ями</w:t>
      </w:r>
      <w:r w:rsidRPr="00EF5937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 для получения услуги явля</w:t>
      </w:r>
      <w:r w:rsidR="00CE427B" w:rsidRPr="00EF5937">
        <w:rPr>
          <w:rFonts w:ascii="Times New Roman" w:hAnsi="Times New Roman" w:cs="Times New Roman"/>
          <w:sz w:val="28"/>
          <w:szCs w:val="28"/>
        </w:rPr>
        <w:t>ю</w:t>
      </w:r>
      <w:r w:rsidRPr="00EF5937">
        <w:rPr>
          <w:rFonts w:ascii="Times New Roman" w:hAnsi="Times New Roman" w:cs="Times New Roman"/>
          <w:sz w:val="28"/>
          <w:szCs w:val="28"/>
        </w:rPr>
        <w:t>тся</w:t>
      </w:r>
      <w:r w:rsidR="00CE427B" w:rsidRPr="00EF5937">
        <w:rPr>
          <w:rFonts w:ascii="Times New Roman" w:hAnsi="Times New Roman" w:cs="Times New Roman"/>
          <w:sz w:val="28"/>
          <w:szCs w:val="28"/>
        </w:rPr>
        <w:t>:</w:t>
      </w:r>
    </w:p>
    <w:p w:rsidR="00E35465" w:rsidRPr="00EF5937" w:rsidRDefault="00CE427B" w:rsidP="00E35465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37">
        <w:rPr>
          <w:rFonts w:ascii="Times New Roman" w:hAnsi="Times New Roman" w:cs="Times New Roman"/>
          <w:sz w:val="28"/>
          <w:szCs w:val="28"/>
        </w:rPr>
        <w:t>-</w:t>
      </w:r>
      <w:r w:rsidR="00E35465" w:rsidRPr="00EF5937">
        <w:rPr>
          <w:rFonts w:ascii="Times New Roman" w:hAnsi="Times New Roman" w:cs="Times New Roman"/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услуги в </w:t>
      </w:r>
      <w:r w:rsidR="00E35465" w:rsidRPr="004E6A02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4E6A02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абзаце </w:t>
      </w:r>
      <w:r w:rsidR="001A29FC">
        <w:rPr>
          <w:rFonts w:ascii="Times New Roman" w:hAnsi="Times New Roman" w:cs="Times New Roman"/>
          <w:sz w:val="28"/>
          <w:szCs w:val="28"/>
        </w:rPr>
        <w:t>шестом</w:t>
      </w:r>
      <w:r w:rsidRPr="004E6A02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4E6A02" w:rsidRPr="004E6A02">
        <w:rPr>
          <w:rFonts w:ascii="Times New Roman" w:hAnsi="Times New Roman" w:cs="Times New Roman"/>
          <w:sz w:val="28"/>
          <w:szCs w:val="28"/>
        </w:rPr>
        <w:t>3.3</w:t>
      </w:r>
      <w:r w:rsidRPr="004E6A0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E6A02" w:rsidRPr="004E6A02">
        <w:rPr>
          <w:rFonts w:ascii="Times New Roman" w:hAnsi="Times New Roman" w:cs="Times New Roman"/>
          <w:sz w:val="28"/>
          <w:szCs w:val="28"/>
        </w:rPr>
        <w:t>3</w:t>
      </w:r>
      <w:r w:rsidRPr="004E6A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E6A02">
        <w:rPr>
          <w:rFonts w:ascii="Times New Roman" w:hAnsi="Times New Roman" w:cs="Times New Roman"/>
          <w:sz w:val="28"/>
          <w:szCs w:val="28"/>
        </w:rPr>
        <w:t>)</w:t>
      </w:r>
      <w:r w:rsidRPr="004E6A02">
        <w:rPr>
          <w:rFonts w:ascii="Times New Roman" w:hAnsi="Times New Roman" w:cs="Times New Roman"/>
          <w:sz w:val="28"/>
          <w:szCs w:val="28"/>
        </w:rPr>
        <w:t>;</w:t>
      </w:r>
    </w:p>
    <w:p w:rsidR="002B0AB0" w:rsidRPr="00EF5937" w:rsidRDefault="00CE427B" w:rsidP="00842AE4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956">
        <w:rPr>
          <w:rFonts w:ascii="Times New Roman" w:hAnsi="Times New Roman" w:cs="Times New Roman"/>
          <w:sz w:val="28"/>
          <w:szCs w:val="28"/>
        </w:rPr>
        <w:t>- не предъявление заявителем оригинал</w:t>
      </w:r>
      <w:r w:rsidR="00CB0956" w:rsidRPr="00CB0956">
        <w:rPr>
          <w:rFonts w:ascii="Times New Roman" w:hAnsi="Times New Roman" w:cs="Times New Roman"/>
          <w:sz w:val="28"/>
          <w:szCs w:val="28"/>
        </w:rPr>
        <w:t>ов</w:t>
      </w:r>
      <w:r w:rsidRPr="00CB095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0956" w:rsidRPr="00CB0956">
        <w:rPr>
          <w:rFonts w:ascii="Times New Roman" w:hAnsi="Times New Roman" w:cs="Times New Roman"/>
          <w:sz w:val="28"/>
          <w:szCs w:val="28"/>
        </w:rPr>
        <w:t>ов</w:t>
      </w:r>
      <w:r w:rsidRPr="00CB0956">
        <w:rPr>
          <w:rFonts w:ascii="Times New Roman" w:hAnsi="Times New Roman" w:cs="Times New Roman"/>
          <w:sz w:val="28"/>
          <w:szCs w:val="28"/>
        </w:rPr>
        <w:t>, указанн</w:t>
      </w:r>
      <w:r w:rsidR="00CB0956" w:rsidRPr="00CB0956">
        <w:rPr>
          <w:rFonts w:ascii="Times New Roman" w:hAnsi="Times New Roman" w:cs="Times New Roman"/>
          <w:sz w:val="28"/>
          <w:szCs w:val="28"/>
        </w:rPr>
        <w:t>ых</w:t>
      </w:r>
      <w:r w:rsidRPr="00CB0956">
        <w:rPr>
          <w:rFonts w:ascii="Times New Roman" w:hAnsi="Times New Roman" w:cs="Times New Roman"/>
          <w:sz w:val="28"/>
          <w:szCs w:val="28"/>
        </w:rPr>
        <w:t xml:space="preserve"> в </w:t>
      </w:r>
      <w:r w:rsidR="002132CB" w:rsidRPr="00CB0956">
        <w:rPr>
          <w:rFonts w:ascii="Times New Roman" w:hAnsi="Times New Roman" w:cs="Times New Roman"/>
          <w:sz w:val="28"/>
          <w:szCs w:val="28"/>
        </w:rPr>
        <w:t>пункт</w:t>
      </w:r>
      <w:r w:rsidR="00540233">
        <w:rPr>
          <w:rFonts w:ascii="Times New Roman" w:hAnsi="Times New Roman" w:cs="Times New Roman"/>
          <w:sz w:val="28"/>
          <w:szCs w:val="28"/>
        </w:rPr>
        <w:t>е</w:t>
      </w:r>
      <w:r w:rsidR="002132CB" w:rsidRPr="00CB0956">
        <w:rPr>
          <w:rFonts w:ascii="Times New Roman" w:hAnsi="Times New Roman" w:cs="Times New Roman"/>
          <w:sz w:val="28"/>
          <w:szCs w:val="28"/>
        </w:rPr>
        <w:t xml:space="preserve"> 2.5.1</w:t>
      </w:r>
      <w:r w:rsidR="00540233">
        <w:rPr>
          <w:rFonts w:ascii="Times New Roman" w:hAnsi="Times New Roman" w:cs="Times New Roman"/>
          <w:sz w:val="28"/>
          <w:szCs w:val="28"/>
        </w:rPr>
        <w:t xml:space="preserve"> </w:t>
      </w:r>
      <w:r w:rsidRPr="00CB0956">
        <w:rPr>
          <w:rFonts w:ascii="Times New Roman" w:hAnsi="Times New Roman" w:cs="Times New Roman"/>
          <w:sz w:val="28"/>
          <w:szCs w:val="28"/>
        </w:rPr>
        <w:t>подраздела 2.5 раздела 2 административного регламента</w:t>
      </w:r>
      <w:r w:rsidR="003023CF" w:rsidRPr="00CB0956">
        <w:rPr>
          <w:rFonts w:ascii="Times New Roman" w:hAnsi="Times New Roman" w:cs="Times New Roman"/>
          <w:sz w:val="28"/>
          <w:szCs w:val="28"/>
        </w:rPr>
        <w:t xml:space="preserve">, в срок, указанный в абзаце </w:t>
      </w:r>
      <w:r w:rsidR="00D7462F">
        <w:rPr>
          <w:rFonts w:ascii="Times New Roman" w:hAnsi="Times New Roman" w:cs="Times New Roman"/>
          <w:sz w:val="28"/>
          <w:szCs w:val="28"/>
        </w:rPr>
        <w:t>шестом</w:t>
      </w:r>
      <w:r w:rsidR="003023CF" w:rsidRPr="00CB0956">
        <w:rPr>
          <w:rFonts w:ascii="Times New Roman" w:hAnsi="Times New Roman" w:cs="Times New Roman"/>
          <w:sz w:val="28"/>
          <w:szCs w:val="28"/>
        </w:rPr>
        <w:t xml:space="preserve"> подраздела 3.3 раздела 3 административного регламента (в случае направления документов в электронной форме и подписания простой электронной подписью или по почте в копиях).</w:t>
      </w:r>
    </w:p>
    <w:p w:rsidR="00E35465" w:rsidRPr="002E1052" w:rsidRDefault="00E35465" w:rsidP="00E35465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37">
        <w:rPr>
          <w:rFonts w:ascii="Times New Roman" w:hAnsi="Times New Roman" w:cs="Times New Roman"/>
          <w:sz w:val="28"/>
          <w:szCs w:val="28"/>
        </w:rPr>
        <w:t>2.6.2. Основания для отказа в пре</w:t>
      </w:r>
      <w:r w:rsidRPr="002E1052">
        <w:rPr>
          <w:rFonts w:ascii="Times New Roman" w:hAnsi="Times New Roman" w:cs="Times New Roman"/>
          <w:sz w:val="28"/>
          <w:szCs w:val="28"/>
        </w:rPr>
        <w:t>доставлении услуги:</w:t>
      </w:r>
    </w:p>
    <w:p w:rsidR="00E35465" w:rsidRPr="002E1052" w:rsidRDefault="00E35465" w:rsidP="00E35465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несоответствие заявителя требованиям, указанным в подразделе 1.2 раздела 1 административного регламента;</w:t>
      </w:r>
    </w:p>
    <w:p w:rsidR="00E35465" w:rsidRPr="002E1052" w:rsidRDefault="00E35465" w:rsidP="00E35465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 или документов, не соответствующих требованиям пункта 2.5.1 подраздела 2.5 раздела 2 административного регламента.</w:t>
      </w:r>
    </w:p>
    <w:p w:rsidR="00E35465" w:rsidRDefault="00E35465" w:rsidP="00E3546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0B" w:rsidRPr="002E1052" w:rsidRDefault="009E360B" w:rsidP="00E3546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65" w:rsidRPr="002E1052" w:rsidRDefault="00E35465" w:rsidP="00E3546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2.7. Размер платы, взимаемой с заявителя при предоставлении услуги, и способы ее взимания</w:t>
      </w:r>
    </w:p>
    <w:p w:rsidR="00E35465" w:rsidRPr="002E1052" w:rsidRDefault="00E35465" w:rsidP="00E3546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65" w:rsidRPr="002E1052" w:rsidRDefault="00FA793F" w:rsidP="00E35465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5465" w:rsidRPr="002E1052">
        <w:rPr>
          <w:rFonts w:ascii="Times New Roman" w:hAnsi="Times New Roman" w:cs="Times New Roman"/>
          <w:sz w:val="28"/>
          <w:szCs w:val="28"/>
        </w:rPr>
        <w:t>слуга предоставляется  бесплатно.</w:t>
      </w:r>
    </w:p>
    <w:p w:rsidR="004E2FC1" w:rsidRDefault="004E2FC1" w:rsidP="00684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0AB0" w:rsidRPr="00202579" w:rsidRDefault="002B0AB0" w:rsidP="002B0AB0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2579">
        <w:rPr>
          <w:rFonts w:ascii="Times New Roman" w:hAnsi="Times New Roman" w:cs="Times New Roman"/>
          <w:sz w:val="28"/>
          <w:szCs w:val="28"/>
        </w:rPr>
        <w:t>2.8. Правовые основания для предоставления услуги</w:t>
      </w:r>
    </w:p>
    <w:p w:rsidR="002B0AB0" w:rsidRPr="00202579" w:rsidRDefault="002B0AB0" w:rsidP="002B0AB0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2FC1" w:rsidRPr="00202579" w:rsidRDefault="002B0AB0" w:rsidP="00FA793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услуги осуществляется в соответствии </w:t>
      </w:r>
      <w:proofErr w:type="gramStart"/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B0AB0" w:rsidRPr="00202579" w:rsidRDefault="002B0AB0" w:rsidP="00FA793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hyperlink r:id="rId12" w:history="1">
        <w:r w:rsidRPr="0020257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Конституцией</w:t>
        </w:r>
      </w:hyperlink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(«Российская газета», 1993, № 237);</w:t>
      </w:r>
    </w:p>
    <w:p w:rsidR="002B0AB0" w:rsidRPr="00202579" w:rsidRDefault="002B0AB0" w:rsidP="00FA793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Гражданским кодексом Российской Федерации (часть первая) (Собрание законодательства Российской Федерации, 1994, № 32, ст. 3301); </w:t>
      </w:r>
    </w:p>
    <w:p w:rsidR="007B5163" w:rsidRPr="00202579" w:rsidRDefault="007B5163" w:rsidP="00FA793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(Собрание законодательства Российской Федерации, 1996, № 1, ст. 16);</w:t>
      </w:r>
    </w:p>
    <w:p w:rsidR="002B0AB0" w:rsidRPr="00202579" w:rsidRDefault="002B0AB0" w:rsidP="00FA793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Гражданским процессуальным кодексом Российской Федерации (Собр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законодательства Российской Федерации, 2002, № 46, ст. 4532);</w:t>
      </w:r>
    </w:p>
    <w:p w:rsidR="00841E41" w:rsidRPr="00202579" w:rsidRDefault="00841E41" w:rsidP="00841E4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Федеральным законом от 24.11.95 № 181-ФЗ «О социальной защите и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валидов в Российской Федерации» (Собрание законодательства Российской Федерации, 1995, № 48, ст. 4563);</w:t>
      </w:r>
    </w:p>
    <w:p w:rsidR="002942CB" w:rsidRPr="008454B9" w:rsidRDefault="00367DCC" w:rsidP="002942C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42CB" w:rsidRPr="008454B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2942CB" w:rsidRPr="008454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42CB" w:rsidRPr="008454B9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(Собрание законодательства Российской Федерации, 2006, № 31, ч. 1 ст. 3451);</w:t>
      </w:r>
    </w:p>
    <w:p w:rsidR="002B0AB0" w:rsidRPr="00202579" w:rsidRDefault="002B0AB0" w:rsidP="00FA793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Федеральным законом от 24.04.2008 № 48-ФЗ «Об опеке и попечител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стве» (Собрание законодательства Российской Федерации, 2008,  № 17, ст. 1755);</w:t>
      </w:r>
    </w:p>
    <w:p w:rsidR="002B0AB0" w:rsidRPr="00202579" w:rsidRDefault="002B0AB0" w:rsidP="00FA793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Федеральным </w:t>
      </w:r>
      <w:hyperlink r:id="rId14" w:history="1">
        <w:r w:rsidRPr="0020257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государственных и муниципальных услуг» (Собрание законодател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ства Российской Федерации, 2010, № 31, ст. 4179); </w:t>
      </w:r>
    </w:p>
    <w:p w:rsidR="002B0AB0" w:rsidRPr="00202579" w:rsidRDefault="002B0AB0" w:rsidP="00FA793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Федеральным </w:t>
      </w:r>
      <w:hyperlink r:id="rId15" w:history="1">
        <w:r w:rsidRPr="0020257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06.04.2011 № 63-ФЗ «Об электронной подписи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(Собрание законодательства Российской Федерации, 2011, № 15, ст. 2036);</w:t>
      </w:r>
    </w:p>
    <w:p w:rsidR="002B0AB0" w:rsidRPr="00202579" w:rsidRDefault="002B0AB0" w:rsidP="002B0A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постановлением Правительства Российской Федерации от 25.06.2012              № 634 «О видах электронной подписи, использование которых допускается при обращении за получением государственных и муниципальных услуг» (Собр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законодательства Российской Федерации, 2012, № 27, ст. 3744);</w:t>
      </w:r>
      <w:r w:rsidRPr="0020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AB0" w:rsidRPr="00202579" w:rsidRDefault="002B0AB0" w:rsidP="002B0A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постановлением Правительства Российской Федерации от 16.08.2012             № 840 «</w:t>
      </w:r>
      <w:r w:rsidR="002C4469" w:rsidRPr="00202579">
        <w:rPr>
          <w:rFonts w:ascii="Times New Roman" w:eastAsia="Calibri" w:hAnsi="Times New Roman" w:cs="Times New Roman"/>
          <w:kern w:val="3"/>
          <w:sz w:val="28"/>
          <w:szCs w:val="28"/>
        </w:rPr>
        <w:t>О порядке подачи и рассмотрения жалоб на решения и действия (бе</w:t>
      </w:r>
      <w:r w:rsidR="002C4469" w:rsidRPr="00202579">
        <w:rPr>
          <w:rFonts w:ascii="Times New Roman" w:eastAsia="Calibri" w:hAnsi="Times New Roman" w:cs="Times New Roman"/>
          <w:kern w:val="3"/>
          <w:sz w:val="28"/>
          <w:szCs w:val="28"/>
        </w:rPr>
        <w:t>з</w:t>
      </w:r>
      <w:r w:rsidR="002C4469" w:rsidRPr="00202579">
        <w:rPr>
          <w:rFonts w:ascii="Times New Roman" w:eastAsia="Calibri" w:hAnsi="Times New Roman" w:cs="Times New Roman"/>
          <w:kern w:val="3"/>
          <w:sz w:val="28"/>
          <w:szCs w:val="28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</w:t>
      </w:r>
      <w:r w:rsidR="002C4469" w:rsidRPr="00202579">
        <w:rPr>
          <w:rFonts w:ascii="Times New Roman" w:eastAsia="Calibri" w:hAnsi="Times New Roman" w:cs="Times New Roman"/>
          <w:kern w:val="3"/>
          <w:sz w:val="28"/>
          <w:szCs w:val="28"/>
        </w:rPr>
        <w:t>о</w:t>
      </w:r>
      <w:r w:rsidR="002C4469" w:rsidRPr="00202579">
        <w:rPr>
          <w:rFonts w:ascii="Times New Roman" w:eastAsia="Calibri" w:hAnsi="Times New Roman" w:cs="Times New Roman"/>
          <w:kern w:val="3"/>
          <w:sz w:val="28"/>
          <w:szCs w:val="28"/>
        </w:rPr>
        <w:t>рации по атомной энергии «</w:t>
      </w:r>
      <w:proofErr w:type="spellStart"/>
      <w:r w:rsidR="002C4469" w:rsidRPr="00202579">
        <w:rPr>
          <w:rFonts w:ascii="Times New Roman" w:eastAsia="Calibri" w:hAnsi="Times New Roman" w:cs="Times New Roman"/>
          <w:kern w:val="3"/>
          <w:sz w:val="28"/>
          <w:szCs w:val="28"/>
        </w:rPr>
        <w:t>Росатом</w:t>
      </w:r>
      <w:proofErr w:type="spellEnd"/>
      <w:r w:rsidR="002C4469" w:rsidRPr="00202579">
        <w:rPr>
          <w:rFonts w:ascii="Times New Roman" w:eastAsia="Calibri" w:hAnsi="Times New Roman" w:cs="Times New Roman"/>
          <w:kern w:val="3"/>
          <w:sz w:val="28"/>
          <w:szCs w:val="28"/>
        </w:rPr>
        <w:t>» и ее должностных лиц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» (Собрание зак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нодательства Российской Федерации, 2012, № 35, ст. 4829);</w:t>
      </w:r>
      <w:proofErr w:type="gramEnd"/>
    </w:p>
    <w:p w:rsidR="002B0AB0" w:rsidRPr="00202579" w:rsidRDefault="002B0AB0" w:rsidP="002B0A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постановлением Правительства Российской Федерации от 25.08.2012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(С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брание законодательства Российской Федерации, 2012, № 36, ст. 4903);</w:t>
      </w:r>
    </w:p>
    <w:p w:rsidR="002B0AB0" w:rsidRPr="00202579" w:rsidRDefault="002B0AB0" w:rsidP="002B0A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  приказом Минтруда России от 30.07.2015 № 527н «Об утверждении П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рядка обеспечения условий доступности для инвалидов объектов и предоста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ляемых услуг в сфере труда, занятости и социальной защиты населения, а также 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оказания им при этом необходимой помощи» (</w:t>
      </w:r>
      <w:hyperlink r:id="rId16" w:history="1">
        <w:r w:rsidRPr="00202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http</w:t>
        </w:r>
        <w:r w:rsidRPr="00202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://</w:t>
        </w:r>
        <w:r w:rsidRPr="00202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www</w:t>
        </w:r>
        <w:r w:rsidRPr="00202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Pr="00202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pravo</w:t>
        </w:r>
        <w:proofErr w:type="spellEnd"/>
        <w:r w:rsidRPr="00202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</w:hyperlink>
      <w:proofErr w:type="spellStart"/>
      <w:r w:rsidRPr="0020257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gov</w:t>
      </w:r>
      <w:proofErr w:type="spellEnd"/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20257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,18.09.2015);</w:t>
      </w:r>
    </w:p>
    <w:p w:rsidR="002942CB" w:rsidRPr="008454B9" w:rsidRDefault="002B0AB0" w:rsidP="002942C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942CB" w:rsidRPr="008454B9">
        <w:rPr>
          <w:rFonts w:ascii="Times New Roman" w:hAnsi="Times New Roman" w:cs="Times New Roman"/>
          <w:sz w:val="28"/>
          <w:szCs w:val="28"/>
        </w:rPr>
        <w:t>постановлением Правительства Астраханской области от 21.03.2005 № 21-П «О министерстве социального развития и труда Астраханской области» (Астраханские известия, 2005, № 20);</w:t>
      </w:r>
    </w:p>
    <w:p w:rsidR="002B0AB0" w:rsidRPr="00202579" w:rsidRDefault="002B0AB0" w:rsidP="00294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постановлением Правительства Астраханской области от 30.09.2010                       № 427-П «О порядке разработки и утверждения административных регламе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 предоставления государственных услуг» (Сборник законов и нормативных правовых актов Астраханской области, 2010, № 43);</w:t>
      </w:r>
    </w:p>
    <w:p w:rsidR="002B0AB0" w:rsidRPr="00202579" w:rsidRDefault="002B0AB0" w:rsidP="002B0AB0">
      <w:pPr>
        <w:widowControl w:val="0"/>
        <w:tabs>
          <w:tab w:val="left" w:pos="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постановлением Правительства Астраханской области от 03.11.2010 </w:t>
      </w:r>
      <w:r w:rsidR="002132CB"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№ 456-П «О территориальных органах министерства социального развития и труда Астраханской области, создании государственных казенных учреждений Астраханской области – центров социальной поддержки населения муниц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пальных районов» (Сборник законов и нормативных правовых актов Астраха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области, 2010, № 56);</w:t>
      </w:r>
    </w:p>
    <w:p w:rsidR="002B0AB0" w:rsidRPr="00202579" w:rsidRDefault="002B0AB0" w:rsidP="002B0AB0">
      <w:pPr>
        <w:widowControl w:val="0"/>
        <w:tabs>
          <w:tab w:val="left" w:pos="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постановлением Правительства Астраханской области от 05.10.2011 № 400-П «О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оптимизации структуры министерства социального развития и труда Астраханской области, создании государственных казенных учреждений Ас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раханской области – центров социальной поддержки населения районов города Астрахани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» (Сборник законов и нормативных правовых актов Астраханской области, 2011, № 43);</w:t>
      </w:r>
    </w:p>
    <w:p w:rsidR="00367DCC" w:rsidRPr="00202579" w:rsidRDefault="00367DCC" w:rsidP="00367DC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постановлением Правительства Астраханской области от 15.12.2011                № 565-П «О предоставлении государственных и муниципальных услуг (услуг) в многофункциональных центрах предоставления государственных и муниц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пальных услуг Астраханской области» («Сборник законов и нормативных пр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вовых актов Астраханской области», 2012, № 53);</w:t>
      </w:r>
    </w:p>
    <w:p w:rsidR="002B0AB0" w:rsidRPr="00202579" w:rsidRDefault="002B0AB0" w:rsidP="002B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распоряжением Правительства Астраханской области от 05.11.2015          № 479-Пр «О перечнях государственных услуг, предоставляемых исполнител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ными органами государственной власти Астраханской области, и услуг, пред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ставляемых государственными учреждениями и другими организациями, в к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02579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торых размещается государственное задание (заказ), в Астраханской области, в том числе в электронной форме».</w:t>
      </w:r>
    </w:p>
    <w:p w:rsidR="004E2FC1" w:rsidRPr="00D26A09" w:rsidRDefault="004E2FC1" w:rsidP="00684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C5B59" w:rsidRPr="00D26A09" w:rsidRDefault="00894DF2" w:rsidP="006C5B59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A09">
        <w:rPr>
          <w:rFonts w:ascii="Times New Roman" w:hAnsi="Times New Roman" w:cs="Times New Roman"/>
          <w:sz w:val="28"/>
          <w:szCs w:val="28"/>
        </w:rPr>
        <w:t>2.9.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94DF2" w:rsidRPr="002E1052" w:rsidRDefault="00894DF2" w:rsidP="006C5B59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 xml:space="preserve">В помещении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6C5B59">
        <w:rPr>
          <w:rFonts w:ascii="Times New Roman" w:hAnsi="Times New Roman"/>
          <w:sz w:val="28"/>
          <w:szCs w:val="28"/>
        </w:rPr>
        <w:t xml:space="preserve"> отводятся места для ожидания приема, ожидания в очереди при подаче заявлени</w:t>
      </w:r>
      <w:r w:rsidR="00C310BA">
        <w:rPr>
          <w:rFonts w:ascii="Times New Roman" w:hAnsi="Times New Roman"/>
          <w:sz w:val="28"/>
          <w:szCs w:val="28"/>
        </w:rPr>
        <w:t>й</w:t>
      </w:r>
      <w:r w:rsidRPr="006C5B59">
        <w:rPr>
          <w:rFonts w:ascii="Times New Roman" w:hAnsi="Times New Roman"/>
          <w:sz w:val="28"/>
          <w:szCs w:val="28"/>
        </w:rPr>
        <w:t xml:space="preserve"> и документов, указанных в </w:t>
      </w:r>
      <w:hyperlink w:anchor="Par160" w:history="1">
        <w:r w:rsidRPr="006C5B59">
          <w:rPr>
            <w:rFonts w:ascii="Times New Roman" w:hAnsi="Times New Roman"/>
            <w:sz w:val="28"/>
            <w:szCs w:val="28"/>
          </w:rPr>
          <w:t>пункт</w:t>
        </w:r>
        <w:r w:rsidR="009E360B">
          <w:rPr>
            <w:rFonts w:ascii="Times New Roman" w:hAnsi="Times New Roman"/>
            <w:sz w:val="28"/>
            <w:szCs w:val="28"/>
          </w:rPr>
          <w:t>ах</w:t>
        </w:r>
        <w:r w:rsidR="002132CB">
          <w:rPr>
            <w:rFonts w:ascii="Times New Roman" w:hAnsi="Times New Roman"/>
            <w:sz w:val="28"/>
            <w:szCs w:val="28"/>
          </w:rPr>
          <w:t xml:space="preserve"> 2.5.1</w:t>
        </w:r>
        <w:r w:rsidR="009E360B">
          <w:rPr>
            <w:rFonts w:ascii="Times New Roman" w:hAnsi="Times New Roman"/>
            <w:sz w:val="28"/>
            <w:szCs w:val="28"/>
          </w:rPr>
          <w:t xml:space="preserve"> – 2.5.2</w:t>
        </w:r>
        <w:r w:rsidR="002132CB">
          <w:rPr>
            <w:rFonts w:ascii="Times New Roman" w:hAnsi="Times New Roman"/>
            <w:sz w:val="28"/>
            <w:szCs w:val="28"/>
          </w:rPr>
          <w:t xml:space="preserve"> </w:t>
        </w:r>
        <w:r w:rsidRPr="006C5B59">
          <w:rPr>
            <w:rFonts w:ascii="Times New Roman" w:hAnsi="Times New Roman"/>
            <w:sz w:val="28"/>
            <w:szCs w:val="28"/>
          </w:rPr>
          <w:t xml:space="preserve"> подраздела 2.</w:t>
        </w:r>
      </w:hyperlink>
      <w:r w:rsidRPr="006C5B59">
        <w:rPr>
          <w:rFonts w:ascii="Times New Roman" w:hAnsi="Times New Roman"/>
          <w:sz w:val="28"/>
          <w:szCs w:val="28"/>
        </w:rPr>
        <w:t>5 раздела 2 административного регламента, получения информации и заполнения документов.</w:t>
      </w:r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lastRenderedPageBreak/>
        <w:t xml:space="preserve">Помещения для непосредственного взаимодействия </w:t>
      </w:r>
      <w:r w:rsidR="00C310BA">
        <w:rPr>
          <w:rFonts w:ascii="Times New Roman" w:hAnsi="Times New Roman"/>
          <w:sz w:val="28"/>
          <w:szCs w:val="28"/>
        </w:rPr>
        <w:t>специалистов учреждения и сотрудников МФЦ</w:t>
      </w:r>
      <w:r w:rsidRPr="006C5B59">
        <w:rPr>
          <w:rFonts w:ascii="Times New Roman" w:hAnsi="Times New Roman"/>
          <w:sz w:val="28"/>
          <w:szCs w:val="28"/>
        </w:rPr>
        <w:t xml:space="preserve"> с заявителями соответствуют комфортным условиям для заявителей и оборудуются информационными табличками.</w:t>
      </w:r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(далее – места для ожидания) оснащаются стульями (кресельными секциями, скамьями, </w:t>
      </w:r>
      <w:proofErr w:type="spellStart"/>
      <w:r w:rsidRPr="006C5B59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6C5B59">
        <w:rPr>
          <w:rFonts w:ascii="Times New Roman" w:hAnsi="Times New Roman"/>
          <w:sz w:val="28"/>
          <w:szCs w:val="28"/>
        </w:rPr>
        <w:t>), столами (стойками), бумагой и канцелярскими принадлежностями и формами документов.</w:t>
      </w:r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>Количество мест для ожидания определяется исходя из фактической нагрузки и возможностей для их размещения в здании, но не менее 5.</w:t>
      </w:r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 xml:space="preserve">Места для получения информации и заполнения документов оборудуются информационными стендами. </w:t>
      </w:r>
      <w:r w:rsidRPr="006C5B59">
        <w:rPr>
          <w:rFonts w:ascii="Times New Roman" w:eastAsia="Times New Roman" w:hAnsi="Times New Roman"/>
          <w:sz w:val="28"/>
          <w:szCs w:val="28"/>
        </w:rPr>
        <w:t>Информационные стенды должны содержать информацию о</w:t>
      </w:r>
      <w:r w:rsidR="00C310BA">
        <w:rPr>
          <w:rFonts w:ascii="Times New Roman" w:eastAsia="Times New Roman" w:hAnsi="Times New Roman"/>
          <w:sz w:val="28"/>
          <w:szCs w:val="28"/>
        </w:rPr>
        <w:t xml:space="preserve"> порядке </w:t>
      </w:r>
      <w:r w:rsidRPr="006C5B59">
        <w:rPr>
          <w:rFonts w:ascii="Times New Roman" w:eastAsia="Times New Roman" w:hAnsi="Times New Roman"/>
          <w:sz w:val="28"/>
          <w:szCs w:val="28"/>
        </w:rPr>
        <w:t>предоставления</w:t>
      </w:r>
      <w:r w:rsidR="00C310BA">
        <w:rPr>
          <w:rFonts w:ascii="Times New Roman" w:eastAsia="Times New Roman" w:hAnsi="Times New Roman"/>
          <w:sz w:val="28"/>
          <w:szCs w:val="28"/>
        </w:rPr>
        <w:t xml:space="preserve"> услуги, в том числе образцы </w:t>
      </w:r>
      <w:r w:rsidRPr="006C5B59">
        <w:rPr>
          <w:rFonts w:ascii="Times New Roman" w:eastAsia="Times New Roman" w:hAnsi="Times New Roman"/>
          <w:sz w:val="28"/>
          <w:szCs w:val="28"/>
        </w:rPr>
        <w:t>заполнения форм заявлений и перечень документов, необходимых для предоставления услуги.</w:t>
      </w:r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услуги также размещается на официальном сайте </w:t>
      </w:r>
      <w:r w:rsidR="00233050">
        <w:rPr>
          <w:rFonts w:ascii="Times New Roman" w:hAnsi="Times New Roman"/>
          <w:sz w:val="28"/>
          <w:szCs w:val="28"/>
        </w:rPr>
        <w:t>министерства</w:t>
      </w:r>
      <w:r w:rsidR="00C310BA">
        <w:rPr>
          <w:rFonts w:ascii="Times New Roman" w:hAnsi="Times New Roman"/>
          <w:sz w:val="28"/>
          <w:szCs w:val="28"/>
        </w:rPr>
        <w:t xml:space="preserve"> </w:t>
      </w:r>
      <w:r w:rsidRPr="006C5B59">
        <w:rPr>
          <w:rFonts w:ascii="Times New Roman" w:hAnsi="Times New Roman"/>
          <w:sz w:val="28"/>
          <w:szCs w:val="28"/>
        </w:rPr>
        <w:t>в сети «Интернет».</w:t>
      </w:r>
    </w:p>
    <w:p w:rsidR="00655619" w:rsidRDefault="006C5B59" w:rsidP="00655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B59">
        <w:rPr>
          <w:rFonts w:ascii="Times New Roman" w:hAnsi="Times New Roman"/>
          <w:sz w:val="28"/>
          <w:szCs w:val="28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</w:t>
      </w:r>
      <w:r w:rsidRPr="006C5B59">
        <w:rPr>
          <w:rFonts w:ascii="Times New Roman" w:hAnsi="Times New Roman"/>
          <w:sz w:val="28"/>
          <w:szCs w:val="28"/>
        </w:rPr>
        <w:t>и</w:t>
      </w:r>
      <w:r w:rsidRPr="006C5B59">
        <w:rPr>
          <w:rFonts w:ascii="Times New Roman" w:hAnsi="Times New Roman"/>
          <w:sz w:val="28"/>
          <w:szCs w:val="28"/>
        </w:rPr>
        <w:t>дов в Российской Федерации» в порядке, установленном</w:t>
      </w:r>
      <w:r w:rsidR="00655619">
        <w:rPr>
          <w:rFonts w:ascii="Times New Roman" w:hAnsi="Times New Roman"/>
          <w:sz w:val="28"/>
          <w:szCs w:val="28"/>
        </w:rPr>
        <w:t xml:space="preserve"> </w:t>
      </w:r>
      <w:r w:rsidRPr="006C5B59">
        <w:rPr>
          <w:rFonts w:ascii="Times New Roman" w:hAnsi="Times New Roman"/>
          <w:sz w:val="28"/>
          <w:szCs w:val="28"/>
        </w:rPr>
        <w:t xml:space="preserve"> </w:t>
      </w:r>
      <w:r w:rsidR="00655619">
        <w:rPr>
          <w:rFonts w:ascii="Times New Roman" w:hAnsi="Times New Roman"/>
          <w:sz w:val="28"/>
          <w:szCs w:val="28"/>
        </w:rPr>
        <w:t>п</w:t>
      </w:r>
      <w:r w:rsidR="00655619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233050">
        <w:rPr>
          <w:rFonts w:ascii="Times New Roman" w:hAnsi="Times New Roman" w:cs="Times New Roman"/>
          <w:sz w:val="28"/>
          <w:szCs w:val="28"/>
        </w:rPr>
        <w:t>М</w:t>
      </w:r>
      <w:r w:rsidR="00655619">
        <w:rPr>
          <w:rFonts w:ascii="Times New Roman" w:hAnsi="Times New Roman" w:cs="Times New Roman"/>
          <w:sz w:val="28"/>
          <w:szCs w:val="28"/>
        </w:rPr>
        <w:t>инисте</w:t>
      </w:r>
      <w:r w:rsidR="00655619">
        <w:rPr>
          <w:rFonts w:ascii="Times New Roman" w:hAnsi="Times New Roman" w:cs="Times New Roman"/>
          <w:sz w:val="28"/>
          <w:szCs w:val="28"/>
        </w:rPr>
        <w:t>р</w:t>
      </w:r>
      <w:r w:rsidR="00655619">
        <w:rPr>
          <w:rFonts w:ascii="Times New Roman" w:hAnsi="Times New Roman" w:cs="Times New Roman"/>
          <w:sz w:val="28"/>
          <w:szCs w:val="28"/>
        </w:rPr>
        <w:t>ств</w:t>
      </w:r>
      <w:r w:rsidR="00233050">
        <w:rPr>
          <w:rFonts w:ascii="Times New Roman" w:hAnsi="Times New Roman" w:cs="Times New Roman"/>
          <w:sz w:val="28"/>
          <w:szCs w:val="28"/>
        </w:rPr>
        <w:t>а</w:t>
      </w:r>
      <w:r w:rsidR="00655619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Российской Федерации от 30.07.2015 № 527н «Об утверждении Порядка обеспечения условий доступн</w:t>
      </w:r>
      <w:r w:rsidR="00655619">
        <w:rPr>
          <w:rFonts w:ascii="Times New Roman" w:hAnsi="Times New Roman" w:cs="Times New Roman"/>
          <w:sz w:val="28"/>
          <w:szCs w:val="28"/>
        </w:rPr>
        <w:t>о</w:t>
      </w:r>
      <w:r w:rsidR="00655619">
        <w:rPr>
          <w:rFonts w:ascii="Times New Roman" w:hAnsi="Times New Roman" w:cs="Times New Roman"/>
          <w:sz w:val="28"/>
          <w:szCs w:val="28"/>
        </w:rPr>
        <w:t>сти для инвалидов объектов и предоставляемых услуг в сфере труда</w:t>
      </w:r>
      <w:proofErr w:type="gramEnd"/>
      <w:r w:rsidR="00655619">
        <w:rPr>
          <w:rFonts w:ascii="Times New Roman" w:hAnsi="Times New Roman" w:cs="Times New Roman"/>
          <w:sz w:val="28"/>
          <w:szCs w:val="28"/>
        </w:rPr>
        <w:t>, занятости и социальной защиты населения, а также оказания им при этом необходимой помощи».</w:t>
      </w:r>
    </w:p>
    <w:p w:rsidR="006C5B59" w:rsidRDefault="006C5B59" w:rsidP="00894DF2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 xml:space="preserve">На стоянке (остановке) автотранспортных средств выделяется не менее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C5B59">
        <w:rPr>
          <w:rFonts w:ascii="Times New Roman" w:hAnsi="Times New Roman"/>
          <w:sz w:val="28"/>
          <w:szCs w:val="28"/>
        </w:rPr>
        <w:t>10 % мест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894DF2" w:rsidRPr="006C5B59" w:rsidRDefault="00894DF2" w:rsidP="00894DF2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B59" w:rsidRDefault="006C5B59" w:rsidP="006C5B59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 w:rsidRPr="00894DF2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2.10. Показатели доступности и качества услуги:</w:t>
      </w:r>
    </w:p>
    <w:p w:rsidR="00841E41" w:rsidRDefault="00841E41" w:rsidP="006C5B59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C5B59" w:rsidRPr="004D0FEB" w:rsidRDefault="006C5B59" w:rsidP="00894DF2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C310BA">
        <w:rPr>
          <w:rFonts w:ascii="Times New Roman" w:hAnsi="Times New Roman"/>
          <w:sz w:val="28"/>
          <w:szCs w:val="28"/>
        </w:rPr>
        <w:t xml:space="preserve">- своевременное, полное </w:t>
      </w:r>
      <w:r w:rsidRPr="004D0FEB">
        <w:rPr>
          <w:rFonts w:ascii="Times New Roman" w:hAnsi="Times New Roman"/>
          <w:sz w:val="28"/>
          <w:szCs w:val="28"/>
        </w:rPr>
        <w:t>информирование о</w:t>
      </w:r>
      <w:r w:rsidR="00233050" w:rsidRPr="004D0FEB">
        <w:rPr>
          <w:rFonts w:ascii="Times New Roman" w:hAnsi="Times New Roman"/>
          <w:sz w:val="28"/>
          <w:szCs w:val="28"/>
        </w:rPr>
        <w:t>б</w:t>
      </w:r>
      <w:r w:rsidRPr="004D0FEB">
        <w:rPr>
          <w:rFonts w:ascii="Times New Roman" w:hAnsi="Times New Roman"/>
          <w:sz w:val="28"/>
          <w:szCs w:val="28"/>
        </w:rPr>
        <w:t xml:space="preserve"> услуге посредством форм информирования, предусмотренных пунктом </w:t>
      </w:r>
      <w:r w:rsidR="001F27F2" w:rsidRPr="004D0FEB">
        <w:rPr>
          <w:rFonts w:ascii="Times New Roman" w:hAnsi="Times New Roman"/>
          <w:sz w:val="28"/>
          <w:szCs w:val="28"/>
        </w:rPr>
        <w:t>4</w:t>
      </w:r>
      <w:r w:rsidRPr="004D0FEB">
        <w:rPr>
          <w:rFonts w:ascii="Times New Roman" w:hAnsi="Times New Roman"/>
          <w:sz w:val="28"/>
          <w:szCs w:val="28"/>
        </w:rPr>
        <w:t xml:space="preserve"> </w:t>
      </w:r>
      <w:r w:rsidR="004D6ECC" w:rsidRPr="004D0FEB">
        <w:rPr>
          <w:rFonts w:ascii="Times New Roman" w:hAnsi="Times New Roman"/>
          <w:sz w:val="28"/>
          <w:szCs w:val="28"/>
        </w:rPr>
        <w:t>прилож</w:t>
      </w:r>
      <w:r w:rsidRPr="004D0FEB">
        <w:rPr>
          <w:rFonts w:ascii="Times New Roman" w:hAnsi="Times New Roman"/>
          <w:sz w:val="28"/>
          <w:szCs w:val="28"/>
        </w:rPr>
        <w:t>ения № 1 к административному регламенту;</w:t>
      </w:r>
    </w:p>
    <w:p w:rsidR="006C5B59" w:rsidRPr="004D0FEB" w:rsidRDefault="006C5B59" w:rsidP="00894DF2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D0FEB">
        <w:rPr>
          <w:rFonts w:ascii="Times New Roman" w:hAnsi="Times New Roman"/>
          <w:sz w:val="28"/>
          <w:szCs w:val="28"/>
        </w:rPr>
        <w:t>- соблюдение сроков предоставления услуги и условий ожидания приема;</w:t>
      </w:r>
    </w:p>
    <w:p w:rsidR="006C5B59" w:rsidRPr="004D0FEB" w:rsidRDefault="006C5B59" w:rsidP="00894DF2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D0FEB">
        <w:rPr>
          <w:rFonts w:ascii="Times New Roman" w:hAnsi="Times New Roman"/>
          <w:sz w:val="28"/>
          <w:szCs w:val="28"/>
        </w:rPr>
        <w:t>- обоснованность отказов в приеме документов, в предоставлении услуги;</w:t>
      </w:r>
    </w:p>
    <w:p w:rsidR="006C5B59" w:rsidRPr="00C310BA" w:rsidRDefault="006C5B59" w:rsidP="00894DF2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4D0FEB">
        <w:rPr>
          <w:rFonts w:ascii="Times New Roman" w:hAnsi="Times New Roman"/>
          <w:sz w:val="28"/>
          <w:szCs w:val="28"/>
        </w:rPr>
        <w:t>- получение услуги в электронной</w:t>
      </w:r>
      <w:r w:rsidRPr="00C310BA">
        <w:rPr>
          <w:rFonts w:ascii="Times New Roman" w:hAnsi="Times New Roman"/>
          <w:sz w:val="28"/>
          <w:szCs w:val="28"/>
        </w:rPr>
        <w:t xml:space="preserve"> форме, а также в иных формах по выбору заявителя;</w:t>
      </w:r>
    </w:p>
    <w:p w:rsidR="006C5B59" w:rsidRPr="00C310BA" w:rsidRDefault="006C5B59" w:rsidP="00894DF2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C310BA">
        <w:rPr>
          <w:rFonts w:ascii="Times New Roman" w:hAnsi="Times New Roman"/>
          <w:sz w:val="28"/>
          <w:szCs w:val="28"/>
        </w:rPr>
        <w:t>- возможность подачи заявления и документов для получения услуги в МФЦ;</w:t>
      </w:r>
    </w:p>
    <w:p w:rsidR="006C5B59" w:rsidRPr="00C310BA" w:rsidRDefault="006C5B59" w:rsidP="00894DF2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C310BA">
        <w:rPr>
          <w:rFonts w:ascii="Times New Roman" w:hAnsi="Times New Roman"/>
          <w:sz w:val="28"/>
          <w:szCs w:val="28"/>
        </w:rPr>
        <w:lastRenderedPageBreak/>
        <w:t xml:space="preserve">- минимальные количество и продолжительность взаимодействий заявителей и </w:t>
      </w:r>
      <w:r w:rsidR="00C310BA">
        <w:rPr>
          <w:rFonts w:ascii="Times New Roman" w:hAnsi="Times New Roman"/>
          <w:sz w:val="28"/>
          <w:szCs w:val="28"/>
        </w:rPr>
        <w:t>специалистов учреждения и сотрудников МФЦ</w:t>
      </w:r>
      <w:r w:rsidR="00894DF2" w:rsidRPr="00C310BA">
        <w:rPr>
          <w:rFonts w:ascii="Times New Roman" w:hAnsi="Times New Roman"/>
          <w:sz w:val="28"/>
          <w:szCs w:val="28"/>
        </w:rPr>
        <w:t xml:space="preserve"> </w:t>
      </w:r>
      <w:r w:rsidRPr="00C310BA">
        <w:rPr>
          <w:rFonts w:ascii="Times New Roman" w:hAnsi="Times New Roman"/>
          <w:sz w:val="28"/>
          <w:szCs w:val="28"/>
        </w:rPr>
        <w:t>при предоставлении услуги;</w:t>
      </w:r>
    </w:p>
    <w:p w:rsidR="006C5B59" w:rsidRPr="00C310BA" w:rsidRDefault="006C5B59" w:rsidP="00894DF2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C310BA">
        <w:rPr>
          <w:rFonts w:ascii="Times New Roman" w:hAnsi="Times New Roman"/>
          <w:sz w:val="28"/>
          <w:szCs w:val="28"/>
        </w:rPr>
        <w:t xml:space="preserve">- соответствие должностных </w:t>
      </w:r>
      <w:r w:rsidR="00C310BA">
        <w:rPr>
          <w:rFonts w:ascii="Times New Roman" w:hAnsi="Times New Roman"/>
          <w:sz w:val="28"/>
          <w:szCs w:val="28"/>
        </w:rPr>
        <w:t>инструкций</w:t>
      </w:r>
      <w:r w:rsidRPr="00C310BA">
        <w:rPr>
          <w:rFonts w:ascii="Times New Roman" w:hAnsi="Times New Roman"/>
          <w:sz w:val="28"/>
          <w:szCs w:val="28"/>
        </w:rPr>
        <w:t xml:space="preserve"> </w:t>
      </w:r>
      <w:r w:rsidR="00C310BA">
        <w:rPr>
          <w:rFonts w:ascii="Times New Roman" w:hAnsi="Times New Roman"/>
          <w:sz w:val="28"/>
          <w:szCs w:val="28"/>
        </w:rPr>
        <w:t>специалистов</w:t>
      </w:r>
      <w:r w:rsidRPr="00C310BA">
        <w:rPr>
          <w:rFonts w:ascii="Times New Roman" w:hAnsi="Times New Roman"/>
          <w:sz w:val="28"/>
          <w:szCs w:val="28"/>
        </w:rPr>
        <w:t xml:space="preserve"> учреждения</w:t>
      </w:r>
      <w:r w:rsidR="00C310BA">
        <w:rPr>
          <w:rFonts w:ascii="Times New Roman" w:hAnsi="Times New Roman"/>
          <w:sz w:val="28"/>
          <w:szCs w:val="28"/>
        </w:rPr>
        <w:t xml:space="preserve"> и сотрудников МФЦ</w:t>
      </w:r>
      <w:r w:rsidRPr="00C310BA">
        <w:rPr>
          <w:rFonts w:ascii="Times New Roman" w:hAnsi="Times New Roman"/>
          <w:sz w:val="28"/>
          <w:szCs w:val="28"/>
        </w:rPr>
        <w:t xml:space="preserve">  административному регламенту в части описания в них административных действий, профессиональных знаний и навыков;</w:t>
      </w:r>
    </w:p>
    <w:p w:rsidR="00894DF2" w:rsidRPr="00841E41" w:rsidRDefault="006C5B59" w:rsidP="00841E41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C310BA">
        <w:rPr>
          <w:rFonts w:ascii="Times New Roman" w:hAnsi="Times New Roman"/>
          <w:sz w:val="28"/>
          <w:szCs w:val="28"/>
        </w:rPr>
        <w:t>- доступность обращения за предоставлением услуги и предоставления услуги для лиц с ограниченными возможностями здоровья в соответствии с законода</w:t>
      </w:r>
      <w:r w:rsidR="00EF5937" w:rsidRPr="00C310BA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233050" w:rsidRPr="00894DF2" w:rsidRDefault="00233050" w:rsidP="00894DF2">
      <w:pPr>
        <w:pStyle w:val="aff0"/>
        <w:ind w:firstLine="567"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6C5B59" w:rsidRDefault="006C5B59" w:rsidP="009240B3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 w:rsidRPr="00894DF2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2.11. Иные требования, в том числе учитывающие особенности предоставления услуги в МФЦ и в электронной форме</w:t>
      </w:r>
    </w:p>
    <w:p w:rsidR="00C169DD" w:rsidRPr="00894DF2" w:rsidRDefault="00C169DD" w:rsidP="009240B3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6C5B59" w:rsidRPr="006C5B59" w:rsidRDefault="006C5B59" w:rsidP="0065561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>2.11.1. Предоставление услуги в электронной форме обеспечивает возможность:</w:t>
      </w:r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B59">
        <w:rPr>
          <w:rFonts w:ascii="Times New Roman" w:hAnsi="Times New Roman"/>
          <w:sz w:val="28"/>
          <w:szCs w:val="28"/>
        </w:rPr>
        <w:t>- подачи заявлени</w:t>
      </w:r>
      <w:r w:rsidR="002132CB">
        <w:rPr>
          <w:rFonts w:ascii="Times New Roman" w:hAnsi="Times New Roman"/>
          <w:sz w:val="28"/>
          <w:szCs w:val="28"/>
        </w:rPr>
        <w:t>й</w:t>
      </w:r>
      <w:r w:rsidRPr="006C5B59">
        <w:rPr>
          <w:rFonts w:ascii="Times New Roman" w:hAnsi="Times New Roman"/>
          <w:sz w:val="28"/>
          <w:szCs w:val="28"/>
        </w:rPr>
        <w:t xml:space="preserve"> и документов, указанных в </w:t>
      </w:r>
      <w:r w:rsidR="002132CB" w:rsidRPr="002132CB">
        <w:rPr>
          <w:rFonts w:ascii="Times New Roman" w:hAnsi="Times New Roman"/>
          <w:sz w:val="28"/>
          <w:szCs w:val="28"/>
        </w:rPr>
        <w:t>пункт</w:t>
      </w:r>
      <w:r w:rsidR="009E360B">
        <w:rPr>
          <w:rFonts w:ascii="Times New Roman" w:hAnsi="Times New Roman"/>
          <w:sz w:val="28"/>
          <w:szCs w:val="28"/>
        </w:rPr>
        <w:t>ах</w:t>
      </w:r>
      <w:r w:rsidR="002132CB" w:rsidRPr="002132CB">
        <w:rPr>
          <w:rFonts w:ascii="Times New Roman" w:hAnsi="Times New Roman"/>
          <w:sz w:val="28"/>
          <w:szCs w:val="28"/>
        </w:rPr>
        <w:t xml:space="preserve"> 2.5.1 </w:t>
      </w:r>
      <w:r w:rsidR="009E360B">
        <w:rPr>
          <w:rFonts w:ascii="Times New Roman" w:hAnsi="Times New Roman"/>
          <w:sz w:val="28"/>
          <w:szCs w:val="28"/>
        </w:rPr>
        <w:t xml:space="preserve">– 2.5.2 </w:t>
      </w:r>
      <w:hyperlink w:anchor="Par160" w:history="1">
        <w:r w:rsidRPr="006C5B59">
          <w:rPr>
            <w:rFonts w:ascii="Times New Roman" w:hAnsi="Times New Roman"/>
            <w:sz w:val="28"/>
            <w:szCs w:val="28"/>
          </w:rPr>
          <w:t>подраздела 2.5</w:t>
        </w:r>
      </w:hyperlink>
      <w:r w:rsidRPr="006C5B59">
        <w:rPr>
          <w:rFonts w:ascii="Times New Roman" w:hAnsi="Times New Roman"/>
          <w:sz w:val="28"/>
          <w:szCs w:val="28"/>
        </w:rPr>
        <w:t xml:space="preserve"> раздела 2 административного регламента, в электронной форме, в том числе через региональный и единый порталы, в порядке, установленном </w:t>
      </w:r>
      <w:hyperlink w:anchor="Par170" w:history="1">
        <w:r w:rsidRPr="006C5B59">
          <w:rPr>
            <w:rFonts w:ascii="Times New Roman" w:hAnsi="Times New Roman"/>
            <w:sz w:val="28"/>
            <w:szCs w:val="28"/>
          </w:rPr>
          <w:t>пунктом 2.5.</w:t>
        </w:r>
        <w:r w:rsidR="00540233">
          <w:rPr>
            <w:rFonts w:ascii="Times New Roman" w:hAnsi="Times New Roman"/>
            <w:sz w:val="28"/>
            <w:szCs w:val="28"/>
          </w:rPr>
          <w:t>4</w:t>
        </w:r>
        <w:r w:rsidRPr="006C5B59">
          <w:rPr>
            <w:rFonts w:ascii="Times New Roman" w:hAnsi="Times New Roman"/>
            <w:sz w:val="28"/>
            <w:szCs w:val="28"/>
          </w:rPr>
          <w:t xml:space="preserve"> подраздела 2.5</w:t>
        </w:r>
      </w:hyperlink>
      <w:r w:rsidRPr="006C5B59">
        <w:rPr>
          <w:rFonts w:ascii="Times New Roman" w:hAnsi="Times New Roman"/>
          <w:sz w:val="28"/>
          <w:szCs w:val="28"/>
        </w:rPr>
        <w:t xml:space="preserve"> раздела 2 административного регламента;</w:t>
      </w:r>
      <w:proofErr w:type="gramEnd"/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>- доступности для копирования и заполнения в электронной форме документов, необходимых для получения услуги;</w:t>
      </w:r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 xml:space="preserve">- получения заявителем сведений о ходе выполнения </w:t>
      </w:r>
      <w:r w:rsidR="00B64027">
        <w:rPr>
          <w:rFonts w:ascii="Times New Roman" w:hAnsi="Times New Roman"/>
          <w:sz w:val="28"/>
          <w:szCs w:val="28"/>
        </w:rPr>
        <w:t>запроса</w:t>
      </w:r>
      <w:r w:rsidRPr="006C5B59">
        <w:rPr>
          <w:rFonts w:ascii="Times New Roman" w:hAnsi="Times New Roman"/>
          <w:sz w:val="28"/>
          <w:szCs w:val="28"/>
        </w:rPr>
        <w:t>;</w:t>
      </w:r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>- доступа заявителя к сведениям о</w:t>
      </w:r>
      <w:r w:rsidR="00B91408">
        <w:rPr>
          <w:rFonts w:ascii="Times New Roman" w:hAnsi="Times New Roman"/>
          <w:sz w:val="28"/>
          <w:szCs w:val="28"/>
        </w:rPr>
        <w:t>б</w:t>
      </w:r>
      <w:r w:rsidRPr="006C5B59">
        <w:rPr>
          <w:rFonts w:ascii="Times New Roman" w:hAnsi="Times New Roman"/>
          <w:sz w:val="28"/>
          <w:szCs w:val="28"/>
        </w:rPr>
        <w:t xml:space="preserve"> услуге с использованием официального сайта </w:t>
      </w:r>
      <w:r w:rsidR="00540233">
        <w:rPr>
          <w:rFonts w:ascii="Times New Roman" w:hAnsi="Times New Roman"/>
          <w:sz w:val="28"/>
          <w:szCs w:val="28"/>
        </w:rPr>
        <w:t>министерства</w:t>
      </w:r>
      <w:r w:rsidRPr="006C5B59">
        <w:rPr>
          <w:rFonts w:ascii="Times New Roman" w:hAnsi="Times New Roman"/>
          <w:sz w:val="28"/>
          <w:szCs w:val="28"/>
        </w:rPr>
        <w:t>, единого и регионального порталов.</w:t>
      </w:r>
    </w:p>
    <w:p w:rsidR="006C5B59" w:rsidRPr="006C5B59" w:rsidRDefault="006C5B59" w:rsidP="006C5B59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B59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услуги, предоставляемой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услуги и (или</w:t>
      </w:r>
      <w:proofErr w:type="gramEnd"/>
      <w:r w:rsidRPr="006C5B59">
        <w:rPr>
          <w:rFonts w:ascii="Times New Roman" w:hAnsi="Times New Roman"/>
          <w:sz w:val="28"/>
          <w:szCs w:val="28"/>
        </w:rPr>
        <w:t>) предоставления услуги.</w:t>
      </w:r>
    </w:p>
    <w:p w:rsidR="006C5B59" w:rsidRPr="006C5B59" w:rsidRDefault="006C5B59" w:rsidP="001048A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6C5B59">
        <w:rPr>
          <w:rFonts w:ascii="Times New Roman" w:hAnsi="Times New Roman"/>
          <w:sz w:val="28"/>
          <w:szCs w:val="28"/>
        </w:rPr>
        <w:t xml:space="preserve">2.11.2. </w:t>
      </w:r>
      <w:r w:rsidR="001048AE" w:rsidRPr="006C5B59">
        <w:rPr>
          <w:rFonts w:ascii="Times New Roman" w:hAnsi="Times New Roman"/>
          <w:sz w:val="28"/>
          <w:szCs w:val="28"/>
        </w:rPr>
        <w:t>Предоставление услуги в МФЦ обеспечивает возможность предоставления услуги по принципу «одного окна», в соответствии с которым предоставление услуги осуществляется после однократного обращения заявителя с соответствующи</w:t>
      </w:r>
      <w:r w:rsidR="001048AE">
        <w:rPr>
          <w:rFonts w:ascii="Times New Roman" w:hAnsi="Times New Roman"/>
          <w:sz w:val="28"/>
          <w:szCs w:val="28"/>
        </w:rPr>
        <w:t xml:space="preserve">м запросом, а взаимодействие с учреждением </w:t>
      </w:r>
      <w:r w:rsidR="001048AE" w:rsidRPr="006C5B59">
        <w:rPr>
          <w:rFonts w:ascii="Times New Roman" w:hAnsi="Times New Roman"/>
          <w:sz w:val="28"/>
          <w:szCs w:val="28"/>
        </w:rPr>
        <w:t xml:space="preserve">осуществляется МФЦ без участия заявителя в соответствии с соглашением о взаимодействии между </w:t>
      </w:r>
      <w:r w:rsidR="001048AE">
        <w:rPr>
          <w:rFonts w:ascii="Times New Roman" w:hAnsi="Times New Roman"/>
          <w:sz w:val="28"/>
          <w:szCs w:val="28"/>
        </w:rPr>
        <w:t xml:space="preserve">учреждением </w:t>
      </w:r>
      <w:r w:rsidR="001048AE" w:rsidRPr="006C5B59">
        <w:rPr>
          <w:rFonts w:ascii="Times New Roman" w:hAnsi="Times New Roman"/>
          <w:sz w:val="28"/>
          <w:szCs w:val="28"/>
        </w:rPr>
        <w:t xml:space="preserve"> и МФЦ (далее – соглашение о взаимодействии).</w:t>
      </w:r>
    </w:p>
    <w:p w:rsidR="004E2FC1" w:rsidRDefault="004E2FC1" w:rsidP="00684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50680" w:rsidRPr="002E1052" w:rsidRDefault="00850680" w:rsidP="008506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50680" w:rsidRPr="002E1052" w:rsidRDefault="00850680" w:rsidP="008506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680" w:rsidRDefault="00850680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услуги.</w:t>
      </w:r>
    </w:p>
    <w:p w:rsidR="00C169DD" w:rsidRPr="002E1052" w:rsidRDefault="00C169DD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0680" w:rsidRPr="002E1052" w:rsidRDefault="00850680" w:rsidP="00850680">
      <w:pPr>
        <w:pStyle w:val="Standard"/>
        <w:widowControl w:val="0"/>
        <w:spacing w:after="0" w:line="240" w:lineRule="auto"/>
        <w:ind w:firstLine="540"/>
        <w:jc w:val="both"/>
      </w:pPr>
      <w:r w:rsidRPr="002E1052">
        <w:rPr>
          <w:rFonts w:ascii="Times New Roman" w:hAnsi="Times New Roman" w:cs="Times New Roman"/>
          <w:sz w:val="28"/>
          <w:szCs w:val="28"/>
        </w:rPr>
        <w:t xml:space="preserve">Последовательность и состав выполняемых административных процедур  </w:t>
      </w:r>
      <w:proofErr w:type="gramStart"/>
      <w:r w:rsidRPr="002E1052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2E1052">
        <w:rPr>
          <w:rFonts w:ascii="Times New Roman" w:hAnsi="Times New Roman" w:cs="Times New Roman"/>
          <w:sz w:val="28"/>
          <w:szCs w:val="28"/>
        </w:rPr>
        <w:t xml:space="preserve"> на </w:t>
      </w:r>
      <w:hyperlink w:anchor="Par485" w:history="1">
        <w:r w:rsidRPr="002E1052">
          <w:rPr>
            <w:rFonts w:ascii="Times New Roman" w:hAnsi="Times New Roman" w:cs="Times New Roman"/>
            <w:sz w:val="28"/>
            <w:szCs w:val="28"/>
          </w:rPr>
          <w:t>блок-схем</w:t>
        </w:r>
        <w:r w:rsidR="002132CB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2E105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2132CB">
        <w:rPr>
          <w:rFonts w:ascii="Times New Roman" w:hAnsi="Times New Roman" w:cs="Times New Roman"/>
          <w:sz w:val="28"/>
          <w:szCs w:val="28"/>
        </w:rPr>
        <w:t>и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Pr="00791FD3">
        <w:rPr>
          <w:rFonts w:ascii="Times New Roman" w:hAnsi="Times New Roman" w:cs="Times New Roman"/>
          <w:sz w:val="28"/>
          <w:szCs w:val="28"/>
        </w:rPr>
        <w:t xml:space="preserve">№ </w:t>
      </w:r>
      <w:r w:rsidR="004D6ECC">
        <w:rPr>
          <w:rFonts w:ascii="Times New Roman" w:hAnsi="Times New Roman" w:cs="Times New Roman"/>
          <w:sz w:val="28"/>
          <w:szCs w:val="28"/>
        </w:rPr>
        <w:t>4</w:t>
      </w:r>
      <w:r w:rsidRPr="00791FD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50680" w:rsidRPr="002E1052" w:rsidRDefault="00850680" w:rsidP="00850680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Предоставление услуги включает в себя выполнение следующих административных процедур:</w:t>
      </w:r>
    </w:p>
    <w:p w:rsidR="00DD6103" w:rsidRPr="002E1052" w:rsidRDefault="00850680" w:rsidP="00791FD3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прием, регистрация заявлени</w:t>
      </w:r>
      <w:r w:rsidR="00081DC9">
        <w:rPr>
          <w:rFonts w:ascii="Times New Roman" w:hAnsi="Times New Roman" w:cs="Times New Roman"/>
          <w:sz w:val="28"/>
          <w:szCs w:val="28"/>
        </w:rPr>
        <w:t>й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791FD3" w:rsidRPr="002E1052" w:rsidRDefault="00850680" w:rsidP="00791FD3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</w:t>
      </w:r>
      <w:r w:rsidR="00914776" w:rsidRPr="00E4183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</w:t>
      </w:r>
      <w:r w:rsidR="00081DC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4776" w:rsidRPr="00E4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1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их проверка, </w:t>
      </w:r>
      <w:r w:rsidR="00914776" w:rsidRPr="00E4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</w:t>
      </w:r>
      <w:r w:rsidR="00914776" w:rsidRPr="002E1052">
        <w:rPr>
          <w:rFonts w:ascii="Times New Roman" w:hAnsi="Times New Roman" w:cs="Times New Roman"/>
          <w:sz w:val="28"/>
          <w:szCs w:val="28"/>
        </w:rPr>
        <w:t>(отказе в предоставлении) услуги либ</w:t>
      </w:r>
      <w:r w:rsidR="00DD6103">
        <w:rPr>
          <w:rFonts w:ascii="Times New Roman" w:hAnsi="Times New Roman" w:cs="Times New Roman"/>
          <w:sz w:val="28"/>
          <w:szCs w:val="28"/>
        </w:rPr>
        <w:t xml:space="preserve">о об отказе в приеме документов, </w:t>
      </w:r>
      <w:r w:rsidR="00791FD3" w:rsidRPr="002E1052">
        <w:rPr>
          <w:rFonts w:ascii="Times New Roman" w:hAnsi="Times New Roman" w:cs="Times New Roman"/>
          <w:sz w:val="28"/>
          <w:szCs w:val="28"/>
        </w:rPr>
        <w:t>направление заявителю соответствующего уведомления;</w:t>
      </w:r>
    </w:p>
    <w:p w:rsidR="00791FD3" w:rsidRDefault="00791FD3" w:rsidP="00791FD3">
      <w:pPr>
        <w:pStyle w:val="Standard"/>
        <w:widowControl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E1052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Pr="00112BAC">
        <w:rPr>
          <w:rFonts w:ascii="Times New Roman CYR" w:hAnsi="Times New Roman CYR" w:cs="Times New Roman CYR"/>
          <w:sz w:val="28"/>
          <w:szCs w:val="28"/>
        </w:rPr>
        <w:t>(направлени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112BAC">
        <w:rPr>
          <w:rFonts w:ascii="Times New Roman CYR" w:hAnsi="Times New Roman CYR" w:cs="Times New Roman CYR"/>
          <w:sz w:val="28"/>
          <w:szCs w:val="28"/>
        </w:rPr>
        <w:t xml:space="preserve">) распоряжения </w:t>
      </w:r>
      <w:r w:rsidR="00081DC9">
        <w:rPr>
          <w:rFonts w:ascii="Times New Roman CYR" w:hAnsi="Times New Roman CYR" w:cs="Times New Roman CYR"/>
          <w:sz w:val="28"/>
          <w:szCs w:val="28"/>
        </w:rPr>
        <w:t>о разрешении (об отказе в разрешении) на раздельное проживание попечителей и их несовершеннолетних подопечных.</w:t>
      </w:r>
    </w:p>
    <w:p w:rsidR="00841E41" w:rsidRPr="00DD6103" w:rsidRDefault="00841E41" w:rsidP="00791FD3">
      <w:pPr>
        <w:pStyle w:val="Standard"/>
        <w:widowControl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4E40" w:rsidRDefault="009A4E40" w:rsidP="00202579">
      <w:pPr>
        <w:pStyle w:val="Standard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3</w:t>
      </w:r>
      <w:r w:rsidR="00B91408">
        <w:rPr>
          <w:rFonts w:ascii="Times New Roman" w:hAnsi="Times New Roman" w:cs="Times New Roman"/>
          <w:sz w:val="28"/>
          <w:szCs w:val="28"/>
        </w:rPr>
        <w:t>.2. Прием, регистрация заявлений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841E41" w:rsidRDefault="00841E41" w:rsidP="00791FD3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E40" w:rsidRPr="002E1052" w:rsidRDefault="009A4E40" w:rsidP="009A4E40">
      <w:pPr>
        <w:pStyle w:val="Standard"/>
        <w:widowControl w:val="0"/>
        <w:spacing w:after="0" w:line="240" w:lineRule="auto"/>
        <w:ind w:firstLine="540"/>
        <w:jc w:val="both"/>
      </w:pPr>
      <w:r w:rsidRPr="002E1052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или в МФЦ заявлени</w:t>
      </w:r>
      <w:r w:rsidR="00081DC9">
        <w:rPr>
          <w:rFonts w:ascii="Times New Roman" w:hAnsi="Times New Roman" w:cs="Times New Roman"/>
          <w:sz w:val="28"/>
          <w:szCs w:val="28"/>
        </w:rPr>
        <w:t>й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документов, указанных в пункт</w:t>
      </w:r>
      <w:r w:rsidR="005715E4">
        <w:rPr>
          <w:rFonts w:ascii="Times New Roman" w:hAnsi="Times New Roman" w:cs="Times New Roman"/>
          <w:sz w:val="28"/>
          <w:szCs w:val="28"/>
        </w:rPr>
        <w:t xml:space="preserve">ах </w:t>
      </w:r>
      <w:r w:rsidRPr="002E1052">
        <w:rPr>
          <w:rFonts w:ascii="Times New Roman" w:hAnsi="Times New Roman" w:cs="Times New Roman"/>
          <w:sz w:val="28"/>
          <w:szCs w:val="28"/>
        </w:rPr>
        <w:t>2.5.1</w:t>
      </w:r>
      <w:r w:rsidR="005715E4">
        <w:rPr>
          <w:rFonts w:ascii="Times New Roman" w:hAnsi="Times New Roman" w:cs="Times New Roman"/>
          <w:sz w:val="28"/>
          <w:szCs w:val="28"/>
        </w:rPr>
        <w:t>, 2.5.2</w:t>
      </w:r>
      <w:r w:rsidRPr="002E1052">
        <w:rPr>
          <w:rFonts w:ascii="Times New Roman" w:hAnsi="Times New Roman" w:cs="Times New Roman"/>
          <w:sz w:val="28"/>
          <w:szCs w:val="28"/>
        </w:rPr>
        <w:t xml:space="preserve"> подраздела 2.5 раздела 2 административного регламента.</w:t>
      </w:r>
    </w:p>
    <w:p w:rsidR="009A4E40" w:rsidRPr="002E1052" w:rsidRDefault="009A4E40" w:rsidP="009A4E40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="00B91408">
        <w:rPr>
          <w:rFonts w:ascii="Times New Roman" w:hAnsi="Times New Roman" w:cs="Times New Roman"/>
          <w:sz w:val="28"/>
          <w:szCs w:val="28"/>
        </w:rPr>
        <w:t>специалист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или сотрудник МФЦ, ответственный за прием и регистрацию документов.</w:t>
      </w:r>
    </w:p>
    <w:p w:rsidR="009A4E40" w:rsidRDefault="00B91408" w:rsidP="009A4E40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A4E40"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9A4E40">
        <w:rPr>
          <w:rFonts w:ascii="Times New Roman" w:hAnsi="Times New Roman" w:cs="Times New Roman"/>
          <w:sz w:val="28"/>
          <w:szCs w:val="28"/>
        </w:rPr>
        <w:t>учреждения</w:t>
      </w:r>
      <w:r w:rsidR="009A4E40" w:rsidRPr="002E1052">
        <w:rPr>
          <w:rFonts w:ascii="Times New Roman" w:hAnsi="Times New Roman" w:cs="Times New Roman"/>
          <w:sz w:val="28"/>
          <w:szCs w:val="28"/>
        </w:rPr>
        <w:t xml:space="preserve"> или сотрудник МФЦ, ответственный за прием и регистрацию документов, принимает заявлени</w:t>
      </w:r>
      <w:r w:rsidR="00081DC9">
        <w:rPr>
          <w:rFonts w:ascii="Times New Roman" w:hAnsi="Times New Roman" w:cs="Times New Roman"/>
          <w:sz w:val="28"/>
          <w:szCs w:val="28"/>
        </w:rPr>
        <w:t>я</w:t>
      </w:r>
      <w:r w:rsidR="009A4E40" w:rsidRPr="002E1052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ar160" w:history="1">
        <w:r w:rsidR="009A4E40" w:rsidRPr="002E1052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5715E4">
          <w:rPr>
            <w:rFonts w:ascii="Times New Roman" w:hAnsi="Times New Roman" w:cs="Times New Roman"/>
            <w:sz w:val="28"/>
            <w:szCs w:val="28"/>
          </w:rPr>
          <w:t xml:space="preserve">ах </w:t>
        </w:r>
        <w:r w:rsidR="009A4E40" w:rsidRPr="002E1052">
          <w:rPr>
            <w:rFonts w:ascii="Times New Roman" w:hAnsi="Times New Roman" w:cs="Times New Roman"/>
            <w:sz w:val="28"/>
            <w:szCs w:val="28"/>
          </w:rPr>
          <w:t>2.5.1</w:t>
        </w:r>
        <w:r w:rsidR="005715E4">
          <w:rPr>
            <w:rFonts w:ascii="Times New Roman" w:hAnsi="Times New Roman" w:cs="Times New Roman"/>
            <w:sz w:val="28"/>
            <w:szCs w:val="28"/>
          </w:rPr>
          <w:t>, 2.5.2</w:t>
        </w:r>
        <w:r w:rsidR="009A4E40" w:rsidRPr="002E1052">
          <w:rPr>
            <w:rFonts w:ascii="Times New Roman" w:hAnsi="Times New Roman" w:cs="Times New Roman"/>
            <w:sz w:val="28"/>
            <w:szCs w:val="28"/>
          </w:rPr>
          <w:t xml:space="preserve">  подраздела 2.5 раздела 2</w:t>
        </w:r>
      </w:hyperlink>
      <w:r w:rsidR="009A4E40" w:rsidRPr="002E10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выполняя при этом следующие действия:</w:t>
      </w:r>
    </w:p>
    <w:p w:rsidR="005715E4" w:rsidRPr="005715E4" w:rsidRDefault="005715E4" w:rsidP="005715E4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5E4">
        <w:rPr>
          <w:rFonts w:ascii="Times New Roman" w:hAnsi="Times New Roman" w:cs="Times New Roman"/>
          <w:sz w:val="28"/>
          <w:szCs w:val="28"/>
        </w:rPr>
        <w:t>- регистрирует заявлени</w:t>
      </w:r>
      <w:r w:rsidR="00AD67A4">
        <w:rPr>
          <w:rFonts w:ascii="Times New Roman" w:hAnsi="Times New Roman" w:cs="Times New Roman"/>
          <w:sz w:val="28"/>
          <w:szCs w:val="28"/>
        </w:rPr>
        <w:t>я</w:t>
      </w:r>
      <w:r w:rsidRPr="005715E4">
        <w:rPr>
          <w:rFonts w:ascii="Times New Roman" w:hAnsi="Times New Roman" w:cs="Times New Roman"/>
          <w:sz w:val="28"/>
          <w:szCs w:val="28"/>
        </w:rPr>
        <w:t xml:space="preserve"> и документы в системе электронного документооборота;</w:t>
      </w:r>
    </w:p>
    <w:p w:rsidR="005715E4" w:rsidRPr="005715E4" w:rsidRDefault="005715E4" w:rsidP="005715E4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5E4">
        <w:rPr>
          <w:rFonts w:ascii="Times New Roman" w:hAnsi="Times New Roman" w:cs="Times New Roman"/>
          <w:sz w:val="28"/>
          <w:szCs w:val="28"/>
        </w:rPr>
        <w:t>- удостоверяет личность заявителя (при личном обращении);</w:t>
      </w:r>
    </w:p>
    <w:p w:rsidR="005715E4" w:rsidRDefault="005715E4" w:rsidP="005715E4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5E4">
        <w:rPr>
          <w:rFonts w:ascii="Times New Roman" w:hAnsi="Times New Roman" w:cs="Times New Roman"/>
          <w:sz w:val="28"/>
          <w:szCs w:val="28"/>
        </w:rPr>
        <w:t>- выдает расписку – уведомление о принятии заявлени</w:t>
      </w:r>
      <w:r w:rsidR="00AD67A4">
        <w:rPr>
          <w:rFonts w:ascii="Times New Roman" w:hAnsi="Times New Roman" w:cs="Times New Roman"/>
          <w:sz w:val="28"/>
          <w:szCs w:val="28"/>
        </w:rPr>
        <w:t>й</w:t>
      </w:r>
      <w:r w:rsidRPr="005715E4">
        <w:rPr>
          <w:rFonts w:ascii="Times New Roman" w:hAnsi="Times New Roman" w:cs="Times New Roman"/>
          <w:sz w:val="28"/>
          <w:szCs w:val="28"/>
        </w:rPr>
        <w:t xml:space="preserve"> и документов, ставить подпись, дату приема заявления и документов (при личном обращении).</w:t>
      </w:r>
    </w:p>
    <w:p w:rsidR="001A29FC" w:rsidRPr="00AC27DE" w:rsidRDefault="001A29FC" w:rsidP="001A29F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>Заявления и документы, указанные в пунктах 2.5.1, 2.5.2 подраздела 2.5 раздела 2 административного регламента, полученные на личном приеме директора учреждения или иными специалистами учреждения, передаются в течение одного рабочего дня со дня обращения специалисту учреждения, ответственному за прием и регистрацию документов.</w:t>
      </w:r>
    </w:p>
    <w:p w:rsidR="0092464C" w:rsidRPr="0092464C" w:rsidRDefault="0092464C" w:rsidP="0092464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4C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прием </w:t>
      </w:r>
      <w:r w:rsidR="002274BD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92464C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464C">
        <w:rPr>
          <w:rFonts w:ascii="Times New Roman" w:hAnsi="Times New Roman" w:cs="Times New Roman"/>
          <w:sz w:val="28"/>
          <w:szCs w:val="28"/>
        </w:rPr>
        <w:t xml:space="preserve"> и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2464C">
        <w:rPr>
          <w:rFonts w:ascii="Times New Roman" w:hAnsi="Times New Roman" w:cs="Times New Roman"/>
          <w:sz w:val="28"/>
          <w:szCs w:val="28"/>
        </w:rPr>
        <w:t xml:space="preserve"> 2.5.1</w:t>
      </w:r>
      <w:r>
        <w:rPr>
          <w:rFonts w:ascii="Times New Roman" w:hAnsi="Times New Roman" w:cs="Times New Roman"/>
          <w:sz w:val="28"/>
          <w:szCs w:val="28"/>
        </w:rPr>
        <w:t xml:space="preserve">, 2.5.2 </w:t>
      </w:r>
      <w:r w:rsidRPr="0092464C">
        <w:rPr>
          <w:rFonts w:ascii="Times New Roman" w:hAnsi="Times New Roman" w:cs="Times New Roman"/>
          <w:sz w:val="28"/>
          <w:szCs w:val="28"/>
        </w:rPr>
        <w:t xml:space="preserve"> подраздела 2.5 раздела 2 административного регламента.</w:t>
      </w:r>
    </w:p>
    <w:p w:rsidR="0092464C" w:rsidRPr="0092464C" w:rsidRDefault="0092464C" w:rsidP="0092464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4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– 1 рабочий день.</w:t>
      </w:r>
    </w:p>
    <w:p w:rsidR="001C1DDF" w:rsidRDefault="001C1DDF" w:rsidP="005715E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0" w:rsidRDefault="009A4E40" w:rsidP="00202579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3.3. Рассмотрение </w:t>
      </w:r>
      <w:r w:rsidR="00081DC9" w:rsidRPr="00E4183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081DC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81DC9" w:rsidRPr="00E4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81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их проверка, </w:t>
      </w:r>
      <w:r w:rsidR="00081DC9" w:rsidRPr="00E41839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</w:t>
      </w:r>
      <w:r w:rsidR="00202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DC9" w:rsidRPr="00E4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081DC9" w:rsidRPr="002E1052">
        <w:rPr>
          <w:rFonts w:ascii="Times New Roman" w:hAnsi="Times New Roman" w:cs="Times New Roman"/>
          <w:sz w:val="28"/>
          <w:szCs w:val="28"/>
        </w:rPr>
        <w:t>(отказе в предоставлении) услуги либ</w:t>
      </w:r>
      <w:r w:rsidR="00081DC9">
        <w:rPr>
          <w:rFonts w:ascii="Times New Roman" w:hAnsi="Times New Roman" w:cs="Times New Roman"/>
          <w:sz w:val="28"/>
          <w:szCs w:val="28"/>
        </w:rPr>
        <w:t xml:space="preserve">о об отказе в приеме документов, </w:t>
      </w:r>
      <w:r w:rsidR="00081DC9" w:rsidRPr="002E1052">
        <w:rPr>
          <w:rFonts w:ascii="Times New Roman" w:hAnsi="Times New Roman" w:cs="Times New Roman"/>
          <w:sz w:val="28"/>
          <w:szCs w:val="28"/>
        </w:rPr>
        <w:t>направление заявителю соответствующего уведомления</w:t>
      </w:r>
      <w:r w:rsidRPr="002E1052">
        <w:rPr>
          <w:rFonts w:ascii="Times New Roman" w:hAnsi="Times New Roman" w:cs="Times New Roman"/>
          <w:sz w:val="28"/>
          <w:szCs w:val="28"/>
        </w:rPr>
        <w:t>.</w:t>
      </w:r>
    </w:p>
    <w:p w:rsidR="001C1DDF" w:rsidRPr="002E1052" w:rsidRDefault="001C1DDF" w:rsidP="005715E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4C" w:rsidRPr="0014532B" w:rsidRDefault="0092464C" w:rsidP="0092464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4C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прием и регистрация заявления и документов, указанных в пунктах 2.5.1, 2.5.2 подраздела 2.</w:t>
      </w:r>
      <w:r w:rsidRPr="0014532B">
        <w:rPr>
          <w:rFonts w:ascii="Times New Roman" w:hAnsi="Times New Roman" w:cs="Times New Roman"/>
          <w:sz w:val="28"/>
          <w:szCs w:val="28"/>
        </w:rPr>
        <w:t>5 раздела 2 административного регламента, специалистом учреждения</w:t>
      </w:r>
      <w:r w:rsidR="00016072" w:rsidRPr="0014532B">
        <w:rPr>
          <w:rFonts w:ascii="Times New Roman" w:hAnsi="Times New Roman" w:cs="Times New Roman"/>
          <w:sz w:val="28"/>
          <w:szCs w:val="28"/>
        </w:rPr>
        <w:t xml:space="preserve"> или сотрудником МФЦ</w:t>
      </w:r>
      <w:r w:rsidRPr="0014532B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92464C" w:rsidRPr="0014532B" w:rsidRDefault="0092464C" w:rsidP="0092464C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32B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специалист учреждения или сотрудник МФЦ, ответственный за прием и регистрацию документов, специалист учреждения, ответственный за предоставление услуги.</w:t>
      </w:r>
    </w:p>
    <w:p w:rsidR="002245E0" w:rsidRPr="0014532B" w:rsidRDefault="002245E0" w:rsidP="002245E0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2B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не позднее рабочего дня, следующего за днем регистрации в МФЦ заявления и документов, указанных в пунктах 2.5.1, 2.5.2 подраздела 2.5 раздела 2 административного регламента, направляет их по реестру в учреждение для рассмотрения и принятия решения о предоставлении услуги либо об отказе в ее предоставлении.</w:t>
      </w:r>
      <w:proofErr w:type="gramEnd"/>
    </w:p>
    <w:p w:rsidR="002245E0" w:rsidRPr="0014532B" w:rsidRDefault="002245E0" w:rsidP="0022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32B">
        <w:rPr>
          <w:rFonts w:ascii="Times New Roman" w:hAnsi="Times New Roman" w:cs="Times New Roman"/>
          <w:sz w:val="28"/>
          <w:szCs w:val="28"/>
        </w:rPr>
        <w:t xml:space="preserve">Поступившие заявления и документы, указанные в </w:t>
      </w:r>
      <w:hyperlink r:id="rId17" w:history="1">
        <w:r w:rsidRPr="0014532B">
          <w:rPr>
            <w:rFonts w:ascii="Times New Roman" w:hAnsi="Times New Roman" w:cs="Times New Roman"/>
            <w:sz w:val="28"/>
            <w:szCs w:val="28"/>
          </w:rPr>
          <w:t>пунктах 2.5.1</w:t>
        </w:r>
      </w:hyperlink>
      <w:r w:rsidRPr="001453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4532B">
          <w:rPr>
            <w:rFonts w:ascii="Times New Roman" w:hAnsi="Times New Roman" w:cs="Times New Roman"/>
            <w:sz w:val="28"/>
            <w:szCs w:val="28"/>
          </w:rPr>
          <w:t>2.5.2 подраздела 2.5 раздела 2</w:t>
        </w:r>
      </w:hyperlink>
      <w:r w:rsidRPr="0014532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из МФЦ специалист учреждения, ответственный за прием и регистрацию документов, в день поступления передает их специалисту учреждения, ответственному за предоставление услуги, определенному в соответствии с визой директора учреждения для рассмотрения.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32B">
        <w:rPr>
          <w:rFonts w:ascii="Times New Roman" w:hAnsi="Times New Roman" w:cs="Times New Roman"/>
          <w:sz w:val="28"/>
          <w:szCs w:val="28"/>
        </w:rPr>
        <w:t>В случае обращения заявителя за услугой в электронной форме специалист учреждения проверяет в установленном порядке действительность усиленной квалифицированной</w:t>
      </w:r>
      <w:r w:rsidRPr="00AC27DE">
        <w:rPr>
          <w:rFonts w:ascii="Times New Roman" w:hAnsi="Times New Roman" w:cs="Times New Roman"/>
          <w:sz w:val="28"/>
          <w:szCs w:val="28"/>
        </w:rPr>
        <w:t xml:space="preserve"> электронной подписи, которой подписаны заявления и документы, указанные в пунктах 2.5.1 – 2.5.2 подраздела 2.5 раздела 2 административного регламента. 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заявлений и документов, указанных в пункте 2.5.1 подраздела 2.5 раздела 2 административного регламента в электронной форме, подписанных простой электронной подписью, или по почте в копиях, заявитель в течение пяти рабочих дней, со дня направления заявлений и документов в учреждение, предъявляет их оригиналы. 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7DE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14532B">
        <w:rPr>
          <w:rFonts w:ascii="Times New Roman" w:hAnsi="Times New Roman" w:cs="Times New Roman"/>
          <w:sz w:val="28"/>
          <w:szCs w:val="28"/>
        </w:rPr>
        <w:t xml:space="preserve">несоблюдения установленных условий признания действительности усиленной квалифицированной электронной подписи, а также в случае не предъявления в срок, указанный в абзаце </w:t>
      </w:r>
      <w:r w:rsidR="00D7462F" w:rsidRPr="0014532B">
        <w:rPr>
          <w:rFonts w:ascii="Times New Roman" w:hAnsi="Times New Roman" w:cs="Times New Roman"/>
          <w:sz w:val="28"/>
          <w:szCs w:val="28"/>
        </w:rPr>
        <w:t>шестом</w:t>
      </w:r>
      <w:r w:rsidRPr="0014532B">
        <w:rPr>
          <w:rFonts w:ascii="Times New Roman" w:hAnsi="Times New Roman" w:cs="Times New Roman"/>
          <w:sz w:val="28"/>
          <w:szCs w:val="28"/>
        </w:rPr>
        <w:t xml:space="preserve"> настоящего подраздела оригиналов заявлений и документов, указанных в пункте 2.5.1 подраздела 2.5 раздела 2 административного</w:t>
      </w:r>
      <w:r w:rsidRPr="00AC27DE">
        <w:rPr>
          <w:rFonts w:ascii="Times New Roman" w:hAnsi="Times New Roman" w:cs="Times New Roman"/>
          <w:sz w:val="28"/>
          <w:szCs w:val="28"/>
        </w:rPr>
        <w:t xml:space="preserve"> регламента, специалист учреждения, ответственный за предоставление услуги, готовит уведомление об отказе в приеме документов в соответствии с абзацами вторым, третьим пункта</w:t>
      </w:r>
      <w:proofErr w:type="gramEnd"/>
      <w:r w:rsidRPr="00AC2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7DE">
        <w:rPr>
          <w:rFonts w:ascii="Times New Roman" w:hAnsi="Times New Roman" w:cs="Times New Roman"/>
          <w:sz w:val="28"/>
          <w:szCs w:val="28"/>
        </w:rPr>
        <w:t xml:space="preserve">2.6.1 подраздела 2.6 раздела 2 административного регламента, обеспечивает его подписание директором учреждения и направляет указанное уведомление заявителю на бумажном носителе по почте (заказным письмом с уведомлением о вручении) или в электронном виде в формате электронного документа, подписанного усиленной квалифицированной электронной подписью, либо выдает заявителю лично в зависимости от способа, указанного заявителем в </w:t>
      </w:r>
      <w:r w:rsidRPr="00AC27DE">
        <w:rPr>
          <w:rFonts w:ascii="Times New Roman" w:hAnsi="Times New Roman" w:cs="Times New Roman"/>
          <w:sz w:val="28"/>
          <w:szCs w:val="28"/>
        </w:rPr>
        <w:lastRenderedPageBreak/>
        <w:t>заявлении.</w:t>
      </w:r>
      <w:proofErr w:type="gramEnd"/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</w:t>
      </w:r>
      <w:r w:rsidRPr="00AC27DE">
        <w:rPr>
          <w:rFonts w:ascii="Times New Roman" w:hAnsi="Times New Roman"/>
          <w:kern w:val="0"/>
          <w:sz w:val="28"/>
          <w:szCs w:val="28"/>
        </w:rPr>
        <w:t>указанных в пункте 2.6.1 подраздела 2.6 раздела 2 административного регламента,</w:t>
      </w:r>
      <w:r w:rsidRPr="00AC27DE">
        <w:rPr>
          <w:rFonts w:ascii="Times New Roman" w:hAnsi="Times New Roman" w:cs="Times New Roman"/>
          <w:sz w:val="28"/>
          <w:szCs w:val="28"/>
        </w:rPr>
        <w:t xml:space="preserve"> специалист учреждения, ответственный за предоставление услуги:</w:t>
      </w:r>
    </w:p>
    <w:p w:rsidR="00AC27DE" w:rsidRPr="00AC27DE" w:rsidRDefault="00AC27DE" w:rsidP="00AC27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C27DE">
        <w:rPr>
          <w:rFonts w:ascii="Times New Roman" w:hAnsi="Times New Roman" w:cs="Times New Roman"/>
          <w:sz w:val="28"/>
          <w:szCs w:val="28"/>
        </w:rPr>
        <w:t xml:space="preserve">- формирует и направляет внутриведомственный запрос в </w:t>
      </w:r>
      <w:r w:rsidRPr="00AC27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учреждения, предоставляющие сведения, необходимые для предоставления услуги, указа</w:t>
      </w:r>
      <w:r w:rsidRPr="00AC27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AC27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ные в пункте 2.5.2 подраздела 2.2 раздела 2 административного регламента </w:t>
      </w:r>
      <w:r w:rsidRPr="00AC27DE">
        <w:rPr>
          <w:rFonts w:ascii="Times New Roman" w:hAnsi="Times New Roman" w:cs="Times New Roman"/>
          <w:sz w:val="28"/>
          <w:szCs w:val="28"/>
        </w:rPr>
        <w:t>(в случае, если заявителем не представлен документ, указанный в пункте 2.5.2 подраздела 2.5 раздела 2 административного регламента);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>- проверяет представленные заявителем заявления и документы на комплектность и соответствие требованиям пункта 2.5.1 подраздела 2.5 раздела 2 административного регламента;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>- проверяет соответствие заявителя требованиям подраздела 1.2 раздела 1 административного регламента;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>- готовит проект уведомления заявителю о принятии заявлени</w:t>
      </w:r>
      <w:r w:rsidR="000A3B77">
        <w:rPr>
          <w:rFonts w:ascii="Times New Roman" w:hAnsi="Times New Roman" w:cs="Times New Roman"/>
          <w:sz w:val="28"/>
          <w:szCs w:val="28"/>
        </w:rPr>
        <w:t>я</w:t>
      </w:r>
      <w:r w:rsidRPr="00AC27DE">
        <w:rPr>
          <w:rFonts w:ascii="Times New Roman" w:hAnsi="Times New Roman" w:cs="Times New Roman"/>
          <w:sz w:val="28"/>
          <w:szCs w:val="28"/>
        </w:rPr>
        <w:t xml:space="preserve"> и документов к рассмотрению и обеспечивает его подписание у директора учреждения. </w:t>
      </w:r>
      <w:proofErr w:type="gramStart"/>
      <w:r w:rsidRPr="00AC27DE">
        <w:rPr>
          <w:rFonts w:ascii="Times New Roman" w:hAnsi="Times New Roman" w:cs="Times New Roman"/>
          <w:sz w:val="28"/>
          <w:szCs w:val="28"/>
        </w:rPr>
        <w:t>В уведомлении указывается дата посещения заявителем учреждения совместно с несовершеннолетним подопечным с целью получения письменного согласия в произвольной форме несовершеннолетнего подопечного на раздельное проживание с попечителем (в случае обращения попечителя несовершеннолетнего подопечного, достигшего возраста 16 лет, или его представителя за предоставлением услуги) или письменного согласия в произвольной форме попечителя на раздельное проживание с несовершеннолетним подопечным (в случае обращения несовершеннолетнего подопечного</w:t>
      </w:r>
      <w:proofErr w:type="gramEnd"/>
      <w:r w:rsidRPr="00AC27DE">
        <w:rPr>
          <w:rFonts w:ascii="Times New Roman" w:hAnsi="Times New Roman" w:cs="Times New Roman"/>
          <w:sz w:val="28"/>
          <w:szCs w:val="28"/>
        </w:rPr>
        <w:t>, достигшего возраста 16 лет, за предоставлением услуги).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услуги, указанных в пункте </w:t>
      </w:r>
      <w:r w:rsidRPr="00AC27DE">
        <w:rPr>
          <w:rFonts w:ascii="Times New Roman" w:hAnsi="Times New Roman"/>
          <w:kern w:val="0"/>
          <w:sz w:val="28"/>
          <w:szCs w:val="28"/>
        </w:rPr>
        <w:t>2.6.</w:t>
      </w:r>
      <w:r w:rsidRPr="00AC27DE">
        <w:rPr>
          <w:rFonts w:ascii="Times New Roman" w:hAnsi="Times New Roman"/>
          <w:sz w:val="28"/>
          <w:szCs w:val="28"/>
        </w:rPr>
        <w:t>2</w:t>
      </w:r>
      <w:r w:rsidRPr="00AC27DE">
        <w:rPr>
          <w:rFonts w:ascii="Times New Roman" w:hAnsi="Times New Roman"/>
          <w:kern w:val="0"/>
          <w:sz w:val="28"/>
          <w:szCs w:val="28"/>
        </w:rPr>
        <w:t xml:space="preserve"> подраздела 2.6 раздела 2 административного регламента</w:t>
      </w:r>
      <w:r w:rsidRPr="00AC27DE">
        <w:rPr>
          <w:rFonts w:ascii="Times New Roman" w:hAnsi="Times New Roman" w:cs="Times New Roman"/>
          <w:sz w:val="28"/>
          <w:szCs w:val="28"/>
        </w:rPr>
        <w:t>, специалист учреждения, ответственный за предоставление услуги: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 xml:space="preserve">-  готовит проект </w:t>
      </w:r>
      <w:r w:rsidRPr="00AC27DE">
        <w:rPr>
          <w:rFonts w:ascii="Times New Roman CYR" w:hAnsi="Times New Roman CYR" w:cs="Times New Roman CYR"/>
          <w:sz w:val="28"/>
          <w:szCs w:val="28"/>
        </w:rPr>
        <w:t>распоряжения о разрешении на раздельное проживание попечителей и их несовершеннолетних подопечных</w:t>
      </w:r>
      <w:r w:rsidRPr="00AC27DE">
        <w:rPr>
          <w:rFonts w:ascii="Times New Roman" w:hAnsi="Times New Roman" w:cs="Times New Roman"/>
          <w:sz w:val="28"/>
          <w:szCs w:val="28"/>
        </w:rPr>
        <w:t xml:space="preserve"> и обеспечивает его подписание у директора учреждения.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>В случае наличия оснований об отказе в предоставлении услуги, указанных в пункте 2.6.2 подраздела 2.6 раздела 2 административного регламента, специалист учреждения, ответственный за предоставление услуги: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 xml:space="preserve">- готовит проект </w:t>
      </w:r>
      <w:r w:rsidRPr="00AC27DE">
        <w:rPr>
          <w:rFonts w:ascii="Times New Roman CYR" w:hAnsi="Times New Roman CYR" w:cs="Times New Roman CYR"/>
          <w:sz w:val="28"/>
          <w:szCs w:val="28"/>
        </w:rPr>
        <w:t>распоряжения об отказе в разрешении на раздельное проживание попечителей и их несовершеннолетних подопечных</w:t>
      </w:r>
      <w:r w:rsidRPr="00AC27DE">
        <w:rPr>
          <w:rFonts w:ascii="Times New Roman" w:hAnsi="Times New Roman" w:cs="Times New Roman"/>
          <w:sz w:val="28"/>
          <w:szCs w:val="28"/>
        </w:rPr>
        <w:t xml:space="preserve"> и обеспечивает его подписание у директора учреждения.</w:t>
      </w:r>
    </w:p>
    <w:p w:rsidR="00AC27DE" w:rsidRP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подписание директором учреждения </w:t>
      </w:r>
      <w:r w:rsidRPr="00AC27DE">
        <w:rPr>
          <w:rFonts w:ascii="Times New Roman CYR" w:hAnsi="Times New Roman CYR" w:cs="Times New Roman CYR"/>
          <w:sz w:val="28"/>
          <w:szCs w:val="28"/>
        </w:rPr>
        <w:t>распоряжения о разрешении (об отказе в разрешении) на раздельное проживание попечителей и их несовершеннолетних подопечных</w:t>
      </w:r>
      <w:r w:rsidRPr="00AC27DE">
        <w:rPr>
          <w:rFonts w:ascii="Times New Roman" w:hAnsi="Times New Roman" w:cs="Times New Roman"/>
          <w:sz w:val="28"/>
          <w:szCs w:val="28"/>
        </w:rPr>
        <w:t>.</w:t>
      </w:r>
    </w:p>
    <w:p w:rsidR="00AC27DE" w:rsidRDefault="00AC27DE" w:rsidP="00AC27D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DE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- 7 рабочих дней со дня регистрации заявления и документов.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61" w:rsidRPr="002E1052" w:rsidRDefault="005F0261" w:rsidP="00566AB6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CCB" w:rsidRDefault="00461C67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3.</w:t>
      </w:r>
      <w:r w:rsidR="00C73CCB">
        <w:rPr>
          <w:rFonts w:ascii="Times New Roman" w:hAnsi="Times New Roman" w:cs="Times New Roman"/>
          <w:sz w:val="28"/>
          <w:szCs w:val="28"/>
        </w:rPr>
        <w:t>4</w:t>
      </w:r>
      <w:r w:rsidRPr="002E1052">
        <w:rPr>
          <w:rFonts w:ascii="Times New Roman" w:hAnsi="Times New Roman" w:cs="Times New Roman"/>
          <w:sz w:val="28"/>
          <w:szCs w:val="28"/>
        </w:rPr>
        <w:t xml:space="preserve">. </w:t>
      </w:r>
      <w:r w:rsidR="00C73CCB">
        <w:rPr>
          <w:rFonts w:ascii="Times New Roman" w:hAnsi="Times New Roman" w:cs="Times New Roman"/>
          <w:sz w:val="28"/>
          <w:szCs w:val="28"/>
        </w:rPr>
        <w:t>В</w:t>
      </w:r>
      <w:r w:rsidR="00C73CCB" w:rsidRPr="002E1052">
        <w:rPr>
          <w:rFonts w:ascii="Times New Roman" w:hAnsi="Times New Roman" w:cs="Times New Roman"/>
          <w:sz w:val="28"/>
          <w:szCs w:val="28"/>
        </w:rPr>
        <w:t>ыдач</w:t>
      </w:r>
      <w:r w:rsidR="00C73CCB">
        <w:rPr>
          <w:rFonts w:ascii="Times New Roman" w:hAnsi="Times New Roman" w:cs="Times New Roman"/>
          <w:sz w:val="28"/>
          <w:szCs w:val="28"/>
        </w:rPr>
        <w:t>а</w:t>
      </w:r>
      <w:r w:rsidR="00C73CCB"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C73CCB" w:rsidRPr="00112BAC">
        <w:rPr>
          <w:rFonts w:ascii="Times New Roman CYR" w:hAnsi="Times New Roman CYR" w:cs="Times New Roman CYR"/>
          <w:sz w:val="28"/>
          <w:szCs w:val="28"/>
        </w:rPr>
        <w:t>(направлени</w:t>
      </w:r>
      <w:r w:rsidR="00C73CCB">
        <w:rPr>
          <w:rFonts w:ascii="Times New Roman CYR" w:hAnsi="Times New Roman CYR" w:cs="Times New Roman CYR"/>
          <w:sz w:val="28"/>
          <w:szCs w:val="28"/>
        </w:rPr>
        <w:t>е</w:t>
      </w:r>
      <w:r w:rsidR="00C73CCB" w:rsidRPr="00112BAC">
        <w:rPr>
          <w:rFonts w:ascii="Times New Roman CYR" w:hAnsi="Times New Roman CYR" w:cs="Times New Roman CYR"/>
          <w:sz w:val="28"/>
          <w:szCs w:val="28"/>
        </w:rPr>
        <w:t xml:space="preserve">) распоряжения </w:t>
      </w:r>
      <w:r w:rsidR="00C73CCB">
        <w:rPr>
          <w:rFonts w:ascii="Times New Roman CYR" w:hAnsi="Times New Roman CYR" w:cs="Times New Roman CYR"/>
          <w:sz w:val="28"/>
          <w:szCs w:val="28"/>
        </w:rPr>
        <w:t xml:space="preserve">о разрешении (об отказе в разрешении) на раздельное проживание попечителей и их несовершеннолетних </w:t>
      </w:r>
      <w:r w:rsidR="00C73CCB">
        <w:rPr>
          <w:rFonts w:ascii="Times New Roman CYR" w:hAnsi="Times New Roman CYR" w:cs="Times New Roman CYR"/>
          <w:sz w:val="28"/>
          <w:szCs w:val="28"/>
        </w:rPr>
        <w:lastRenderedPageBreak/>
        <w:t>подопечных.</w:t>
      </w:r>
    </w:p>
    <w:p w:rsidR="00C169DD" w:rsidRDefault="00C169DD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61C67" w:rsidRPr="002E1052" w:rsidRDefault="00461C67" w:rsidP="0073043D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Основанием для начала данно</w:t>
      </w:r>
      <w:r w:rsidR="00E91178">
        <w:rPr>
          <w:rFonts w:ascii="Times New Roman" w:hAnsi="Times New Roman" w:cs="Times New Roman"/>
          <w:sz w:val="28"/>
          <w:szCs w:val="28"/>
        </w:rPr>
        <w:t>й</w:t>
      </w:r>
      <w:r w:rsidRPr="002E1052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</w:t>
      </w:r>
      <w:r w:rsidR="00D236A5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E91178">
        <w:rPr>
          <w:rFonts w:ascii="Times New Roman" w:hAnsi="Times New Roman" w:cs="Times New Roman"/>
          <w:sz w:val="28"/>
          <w:szCs w:val="28"/>
        </w:rPr>
        <w:t>директором</w:t>
      </w:r>
      <w:r w:rsidR="00D236A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73CCB" w:rsidRPr="00112BAC">
        <w:rPr>
          <w:rFonts w:ascii="Times New Roman CYR" w:hAnsi="Times New Roman CYR" w:cs="Times New Roman CYR"/>
          <w:sz w:val="28"/>
          <w:szCs w:val="28"/>
        </w:rPr>
        <w:t xml:space="preserve">распоряжения </w:t>
      </w:r>
      <w:r w:rsidR="00C73CCB">
        <w:rPr>
          <w:rFonts w:ascii="Times New Roman CYR" w:hAnsi="Times New Roman CYR" w:cs="Times New Roman CYR"/>
          <w:sz w:val="28"/>
          <w:szCs w:val="28"/>
        </w:rPr>
        <w:t>о разрешении (об отказе в разрешении) на раздельное проживание попечителей и их несовершеннолетних подопечных</w:t>
      </w:r>
      <w:r w:rsidRPr="002E1052">
        <w:rPr>
          <w:rFonts w:ascii="Times New Roman" w:hAnsi="Times New Roman" w:cs="Times New Roman"/>
          <w:sz w:val="28"/>
          <w:szCs w:val="28"/>
        </w:rPr>
        <w:t>.</w:t>
      </w:r>
    </w:p>
    <w:p w:rsidR="00461C67" w:rsidRPr="002E1052" w:rsidRDefault="00461C67" w:rsidP="00461C6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="00E91178">
        <w:rPr>
          <w:rFonts w:ascii="Times New Roman" w:hAnsi="Times New Roman" w:cs="Times New Roman"/>
          <w:sz w:val="28"/>
          <w:szCs w:val="28"/>
        </w:rPr>
        <w:t>специалист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73043D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>, ответственн</w:t>
      </w:r>
      <w:r w:rsidR="00E91178">
        <w:rPr>
          <w:rFonts w:ascii="Times New Roman" w:hAnsi="Times New Roman" w:cs="Times New Roman"/>
          <w:sz w:val="28"/>
          <w:szCs w:val="28"/>
        </w:rPr>
        <w:t>ый</w:t>
      </w:r>
      <w:r w:rsidRPr="002E1052">
        <w:rPr>
          <w:rFonts w:ascii="Times New Roman" w:hAnsi="Times New Roman" w:cs="Times New Roman"/>
          <w:sz w:val="28"/>
          <w:szCs w:val="28"/>
        </w:rPr>
        <w:t xml:space="preserve"> за предоставление услуги.</w:t>
      </w:r>
    </w:p>
    <w:p w:rsidR="00BA5A41" w:rsidRPr="005715E4" w:rsidRDefault="00E91178" w:rsidP="00D236A5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61C67"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73043D">
        <w:rPr>
          <w:rFonts w:ascii="Times New Roman" w:hAnsi="Times New Roman" w:cs="Times New Roman"/>
          <w:sz w:val="28"/>
          <w:szCs w:val="28"/>
        </w:rPr>
        <w:t>учреждения</w:t>
      </w:r>
      <w:r w:rsidR="00461C67" w:rsidRPr="002E1052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61C67" w:rsidRPr="002E1052">
        <w:rPr>
          <w:rFonts w:ascii="Times New Roman" w:hAnsi="Times New Roman" w:cs="Times New Roman"/>
          <w:sz w:val="28"/>
          <w:szCs w:val="28"/>
        </w:rPr>
        <w:t xml:space="preserve"> за предоставление</w:t>
      </w:r>
      <w:r w:rsidR="0073043D">
        <w:rPr>
          <w:rFonts w:ascii="Times New Roman" w:hAnsi="Times New Roman" w:cs="Times New Roman"/>
          <w:sz w:val="28"/>
          <w:szCs w:val="28"/>
        </w:rPr>
        <w:t xml:space="preserve"> </w:t>
      </w:r>
      <w:r w:rsidR="00BA5A41">
        <w:rPr>
          <w:rFonts w:ascii="Times New Roman" w:hAnsi="Times New Roman" w:cs="Times New Roman"/>
          <w:sz w:val="28"/>
          <w:szCs w:val="28"/>
        </w:rPr>
        <w:t>услуги</w:t>
      </w:r>
      <w:r w:rsidR="005B74CF">
        <w:rPr>
          <w:rFonts w:ascii="Times New Roman" w:hAnsi="Times New Roman" w:cs="Times New Roman"/>
          <w:sz w:val="28"/>
          <w:szCs w:val="28"/>
        </w:rPr>
        <w:t>,</w:t>
      </w:r>
      <w:r w:rsidR="00BA5A41">
        <w:rPr>
          <w:rFonts w:ascii="Times New Roman" w:hAnsi="Times New Roman" w:cs="Times New Roman"/>
          <w:sz w:val="28"/>
          <w:szCs w:val="28"/>
        </w:rPr>
        <w:t xml:space="preserve"> </w:t>
      </w:r>
      <w:r w:rsidR="00461C67" w:rsidRPr="002E1052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C73CCB" w:rsidRPr="00112BAC">
        <w:rPr>
          <w:rFonts w:ascii="Times New Roman CYR" w:hAnsi="Times New Roman CYR" w:cs="Times New Roman CYR"/>
          <w:sz w:val="28"/>
          <w:szCs w:val="28"/>
        </w:rPr>
        <w:t>распоряжени</w:t>
      </w:r>
      <w:r w:rsidR="00C73CCB">
        <w:rPr>
          <w:rFonts w:ascii="Times New Roman CYR" w:hAnsi="Times New Roman CYR" w:cs="Times New Roman CYR"/>
          <w:sz w:val="28"/>
          <w:szCs w:val="28"/>
        </w:rPr>
        <w:t>е</w:t>
      </w:r>
      <w:r w:rsidR="00C73CCB" w:rsidRPr="00112B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3CCB">
        <w:rPr>
          <w:rFonts w:ascii="Times New Roman CYR" w:hAnsi="Times New Roman CYR" w:cs="Times New Roman CYR"/>
          <w:sz w:val="28"/>
          <w:szCs w:val="28"/>
        </w:rPr>
        <w:t xml:space="preserve">о разрешении (об отказе в разрешении) на раздельное </w:t>
      </w:r>
      <w:r w:rsidR="00C73CCB" w:rsidRPr="005715E4">
        <w:rPr>
          <w:rFonts w:ascii="Times New Roman CYR" w:hAnsi="Times New Roman CYR" w:cs="Times New Roman CYR"/>
          <w:sz w:val="28"/>
          <w:szCs w:val="28"/>
        </w:rPr>
        <w:t>проживание попечителей и их несовершеннолетних подопечных</w:t>
      </w:r>
      <w:r w:rsidR="00C73CCB" w:rsidRPr="005715E4">
        <w:rPr>
          <w:rFonts w:ascii="Times New Roman" w:hAnsi="Times New Roman" w:cs="Times New Roman"/>
          <w:sz w:val="28"/>
          <w:szCs w:val="28"/>
        </w:rPr>
        <w:t xml:space="preserve"> </w:t>
      </w:r>
      <w:r w:rsidR="00202579" w:rsidRPr="00703219">
        <w:rPr>
          <w:rFonts w:ascii="Times New Roman CYR" w:hAnsi="Times New Roman CYR" w:cs="Times New Roman CYR"/>
          <w:sz w:val="28"/>
          <w:szCs w:val="28"/>
        </w:rPr>
        <w:t xml:space="preserve">способом, указанным в заявлении: лично под роспись либо заказным почтовым отправлением с уведомлением о вручении, </w:t>
      </w:r>
      <w:r w:rsidR="00202579" w:rsidRPr="00703219">
        <w:rPr>
          <w:rFonts w:ascii="Times New Roman" w:hAnsi="Times New Roman" w:cs="Times New Roman"/>
          <w:sz w:val="28"/>
          <w:szCs w:val="28"/>
        </w:rPr>
        <w:t>о чем производит запись в книге учета распоряжений</w:t>
      </w:r>
      <w:r w:rsidR="00BA5A41" w:rsidRPr="005715E4">
        <w:rPr>
          <w:rFonts w:ascii="Times New Roman" w:hAnsi="Times New Roman" w:cs="Times New Roman"/>
          <w:sz w:val="28"/>
          <w:szCs w:val="28"/>
        </w:rPr>
        <w:t>.</w:t>
      </w:r>
    </w:p>
    <w:p w:rsidR="00461C67" w:rsidRPr="005715E4" w:rsidRDefault="0073043D" w:rsidP="00461C6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5E4">
        <w:rPr>
          <w:rFonts w:ascii="Times New Roman CYR" w:hAnsi="Times New Roman CYR" w:cs="Times New Roman CYR"/>
          <w:sz w:val="28"/>
          <w:szCs w:val="28"/>
        </w:rPr>
        <w:t xml:space="preserve">Распоряжение </w:t>
      </w:r>
      <w:r w:rsidR="00C73CCB" w:rsidRPr="005715E4">
        <w:rPr>
          <w:rFonts w:ascii="Times New Roman CYR" w:hAnsi="Times New Roman CYR" w:cs="Times New Roman CYR"/>
          <w:sz w:val="28"/>
          <w:szCs w:val="28"/>
        </w:rPr>
        <w:t>о разрешении (об отказе в разрешении) на раздельное проживание попечителей и их несовершеннолетних подопечных</w:t>
      </w:r>
      <w:r w:rsidR="00461C67" w:rsidRPr="005715E4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D236A5" w:rsidRPr="005715E4">
        <w:rPr>
          <w:rFonts w:ascii="Times New Roman" w:hAnsi="Times New Roman" w:cs="Times New Roman"/>
          <w:sz w:val="28"/>
          <w:szCs w:val="28"/>
        </w:rPr>
        <w:t xml:space="preserve">(направляется) </w:t>
      </w:r>
      <w:r w:rsidR="00461C67" w:rsidRPr="005715E4">
        <w:rPr>
          <w:rFonts w:ascii="Times New Roman" w:hAnsi="Times New Roman" w:cs="Times New Roman"/>
          <w:sz w:val="28"/>
          <w:szCs w:val="28"/>
        </w:rPr>
        <w:t>в единственном экземпляре.</w:t>
      </w:r>
    </w:p>
    <w:p w:rsidR="00461C67" w:rsidRPr="00A94A2E" w:rsidRDefault="00461C67" w:rsidP="00461C6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5E4">
        <w:rPr>
          <w:rFonts w:ascii="Times New Roman" w:hAnsi="Times New Roman" w:cs="Times New Roman"/>
          <w:sz w:val="28"/>
          <w:szCs w:val="28"/>
        </w:rPr>
        <w:t>Результатом данной</w:t>
      </w:r>
      <w:r w:rsidRPr="00A94A2E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выдача </w:t>
      </w:r>
      <w:r w:rsidR="00D236A5" w:rsidRPr="00A94A2E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A94A2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73CCB" w:rsidRPr="00A94A2E">
        <w:rPr>
          <w:rFonts w:ascii="Times New Roman CYR" w:hAnsi="Times New Roman CYR" w:cs="Times New Roman CYR"/>
          <w:sz w:val="28"/>
          <w:szCs w:val="28"/>
        </w:rPr>
        <w:t>распоряжения о разрешении (об отказе в разрешении) на раздельное проживание попечителей и их несовершеннолетних подопечных</w:t>
      </w:r>
      <w:r w:rsidR="00A94A2E" w:rsidRPr="00A94A2E">
        <w:rPr>
          <w:rFonts w:ascii="Times New Roman CYR" w:hAnsi="Times New Roman CYR" w:cs="Times New Roman CYR"/>
          <w:sz w:val="28"/>
          <w:szCs w:val="28"/>
        </w:rPr>
        <w:t>.</w:t>
      </w:r>
    </w:p>
    <w:p w:rsidR="007D424A" w:rsidRPr="00B2242B" w:rsidRDefault="00461C67" w:rsidP="00B2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2E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</w:t>
      </w:r>
      <w:r w:rsidRPr="008428FA">
        <w:rPr>
          <w:rFonts w:ascii="Times New Roman" w:hAnsi="Times New Roman" w:cs="Times New Roman"/>
          <w:sz w:val="28"/>
          <w:szCs w:val="28"/>
        </w:rPr>
        <w:t xml:space="preserve">– </w:t>
      </w:r>
      <w:r w:rsidR="004D0FEB" w:rsidRPr="008428FA">
        <w:rPr>
          <w:rFonts w:ascii="Times New Roman" w:hAnsi="Times New Roman" w:cs="Times New Roman"/>
          <w:sz w:val="28"/>
          <w:szCs w:val="28"/>
        </w:rPr>
        <w:t>2</w:t>
      </w:r>
      <w:r w:rsidR="00D236A5" w:rsidRPr="008428FA">
        <w:rPr>
          <w:rFonts w:ascii="Times New Roman" w:hAnsi="Times New Roman" w:cs="Times New Roman"/>
          <w:sz w:val="28"/>
          <w:szCs w:val="28"/>
        </w:rPr>
        <w:t xml:space="preserve"> </w:t>
      </w:r>
      <w:r w:rsidR="005715E4" w:rsidRPr="008428FA">
        <w:rPr>
          <w:rFonts w:ascii="Times New Roman" w:hAnsi="Times New Roman" w:cs="Times New Roman"/>
          <w:sz w:val="28"/>
          <w:szCs w:val="28"/>
        </w:rPr>
        <w:t>рабочих</w:t>
      </w:r>
      <w:r w:rsidR="005715E4">
        <w:rPr>
          <w:rFonts w:ascii="Times New Roman" w:hAnsi="Times New Roman" w:cs="Times New Roman"/>
          <w:sz w:val="28"/>
          <w:szCs w:val="28"/>
        </w:rPr>
        <w:t xml:space="preserve"> </w:t>
      </w:r>
      <w:r w:rsidR="00D7462F">
        <w:rPr>
          <w:rFonts w:ascii="Times New Roman" w:hAnsi="Times New Roman" w:cs="Times New Roman"/>
          <w:sz w:val="28"/>
          <w:szCs w:val="28"/>
        </w:rPr>
        <w:t xml:space="preserve">дня со дня </w:t>
      </w:r>
      <w:r w:rsidR="00D236A5" w:rsidRPr="00A94A2E">
        <w:rPr>
          <w:rFonts w:ascii="Times New Roman" w:hAnsi="Times New Roman" w:cs="Times New Roman"/>
          <w:sz w:val="28"/>
          <w:szCs w:val="28"/>
        </w:rPr>
        <w:t>подписания распоряжения</w:t>
      </w:r>
      <w:r w:rsidR="00B2242B" w:rsidRPr="00A94A2E">
        <w:rPr>
          <w:rFonts w:ascii="Times New Roman" w:hAnsi="Times New Roman" w:cs="Times New Roman"/>
          <w:sz w:val="28"/>
          <w:szCs w:val="28"/>
        </w:rPr>
        <w:t>.</w:t>
      </w:r>
    </w:p>
    <w:p w:rsidR="00281195" w:rsidRDefault="00616737" w:rsidP="00C73CCB">
      <w:pPr>
        <w:autoSpaceDE w:val="0"/>
        <w:autoSpaceDN w:val="0"/>
        <w:adjustRightInd w:val="0"/>
        <w:spacing w:after="0" w:line="240" w:lineRule="auto"/>
        <w:ind w:right="-2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8475B" w:rsidRDefault="00E842CC" w:rsidP="005F0261">
      <w:pPr>
        <w:autoSpaceDE w:val="0"/>
        <w:autoSpaceDN w:val="0"/>
        <w:adjustRightInd w:val="0"/>
        <w:spacing w:after="0" w:line="240" w:lineRule="auto"/>
        <w:ind w:right="-2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8475B" w:rsidRPr="0056738C">
        <w:rPr>
          <w:rFonts w:ascii="Times New Roman" w:eastAsia="Calibri" w:hAnsi="Times New Roman" w:cs="Times New Roman"/>
          <w:sz w:val="28"/>
          <w:szCs w:val="28"/>
        </w:rPr>
        <w:t xml:space="preserve">. Формы </w:t>
      </w:r>
      <w:proofErr w:type="gramStart"/>
      <w:r w:rsidR="0068475B" w:rsidRPr="0056738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68475B" w:rsidRPr="0056738C">
        <w:rPr>
          <w:rFonts w:ascii="Times New Roman" w:eastAsia="Calibri" w:hAnsi="Times New Roman" w:cs="Times New Roman"/>
          <w:sz w:val="28"/>
          <w:szCs w:val="28"/>
        </w:rPr>
        <w:t xml:space="preserve"> исполнение</w:t>
      </w:r>
      <w:r w:rsidR="00DA6CD3" w:rsidRPr="0056738C">
        <w:rPr>
          <w:rFonts w:ascii="Times New Roman" w:eastAsia="Calibri" w:hAnsi="Times New Roman" w:cs="Times New Roman"/>
          <w:sz w:val="28"/>
          <w:szCs w:val="28"/>
        </w:rPr>
        <w:t>м административного регламента.</w:t>
      </w:r>
    </w:p>
    <w:p w:rsidR="00E842CC" w:rsidRPr="0056738C" w:rsidRDefault="00E842CC" w:rsidP="00591BB2">
      <w:pPr>
        <w:autoSpaceDE w:val="0"/>
        <w:autoSpaceDN w:val="0"/>
        <w:adjustRightInd w:val="0"/>
        <w:spacing w:after="0" w:line="240" w:lineRule="auto"/>
        <w:ind w:right="-2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AE5EAE" w:rsidRDefault="00B2242B" w:rsidP="005F02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4.1. </w:t>
      </w:r>
      <w:r w:rsidR="00AE5EA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AE5E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E5EAE">
        <w:rPr>
          <w:rFonts w:ascii="Times New Roman" w:hAnsi="Times New Roman" w:cs="Times New Roman"/>
          <w:sz w:val="28"/>
          <w:szCs w:val="28"/>
        </w:rPr>
        <w:t xml:space="preserve"> соблюдением и испо</w:t>
      </w:r>
      <w:r w:rsidR="00AE5EAE">
        <w:rPr>
          <w:rFonts w:ascii="Times New Roman" w:hAnsi="Times New Roman" w:cs="Times New Roman"/>
          <w:sz w:val="28"/>
          <w:szCs w:val="28"/>
        </w:rPr>
        <w:t>л</w:t>
      </w:r>
      <w:r w:rsidR="00AE5EAE">
        <w:rPr>
          <w:rFonts w:ascii="Times New Roman" w:hAnsi="Times New Roman" w:cs="Times New Roman"/>
          <w:sz w:val="28"/>
          <w:szCs w:val="28"/>
        </w:rPr>
        <w:t>нением ответственными специалистами учреждений и сотрудниками МФЦ п</w:t>
      </w:r>
      <w:r w:rsidR="00AE5EAE">
        <w:rPr>
          <w:rFonts w:ascii="Times New Roman" w:hAnsi="Times New Roman" w:cs="Times New Roman"/>
          <w:sz w:val="28"/>
          <w:szCs w:val="28"/>
        </w:rPr>
        <w:t>о</w:t>
      </w:r>
      <w:r w:rsidR="00AE5EAE">
        <w:rPr>
          <w:rFonts w:ascii="Times New Roman" w:hAnsi="Times New Roman" w:cs="Times New Roman"/>
          <w:sz w:val="28"/>
          <w:szCs w:val="28"/>
        </w:rPr>
        <w:t>ложений административного регламента, устанавливающих требования к предоставлению услуги, а также принятием решений ответственными лицами.</w:t>
      </w:r>
    </w:p>
    <w:p w:rsidR="005F0261" w:rsidRDefault="005F0261" w:rsidP="005F02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5EAE" w:rsidRDefault="00AE5EAE" w:rsidP="00AE5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административными процедурами, при предоставлении услуги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нятием решений осуществляет директор учреждения или директор МФЦ.</w:t>
      </w:r>
    </w:p>
    <w:p w:rsidR="005F0261" w:rsidRDefault="005F0261" w:rsidP="00AE5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AE" w:rsidRDefault="00B2242B" w:rsidP="005F02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4.2. </w:t>
      </w:r>
      <w:r w:rsidR="00AE5EA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услуги.</w:t>
      </w:r>
    </w:p>
    <w:p w:rsidR="005F0261" w:rsidRDefault="005F0261" w:rsidP="005F02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5EAE" w:rsidRDefault="00AE5EAE" w:rsidP="00AE5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услуги осуществляется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ректором учреждения или директором МФЦ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учреждений или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трудников МФЦ.</w:t>
      </w:r>
    </w:p>
    <w:p w:rsidR="00AE5EAE" w:rsidRDefault="00AE5EAE" w:rsidP="00AE5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на основании полугодовых или годовых планов работы), тематический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 (проверка предоставления услуги отдельным категориям заявителей) и внеплановый характер (по конкретному обращению заявителя).</w:t>
      </w:r>
    </w:p>
    <w:p w:rsidR="00652F3A" w:rsidRDefault="00652F3A" w:rsidP="00652F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F0261" w:rsidRPr="002E1052" w:rsidRDefault="005F0261" w:rsidP="00652F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AE" w:rsidRDefault="00AE5EAE" w:rsidP="005F02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специалистов учреждений и сотрудников МФЦ за решения и действия (бездействие), принимаемые (осуществляемые) в ходе предоставления услуги</w:t>
      </w:r>
    </w:p>
    <w:p w:rsidR="005F0261" w:rsidRDefault="005F0261" w:rsidP="005F02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242B" w:rsidRDefault="00AE5EAE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B2242B"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B2242B">
        <w:rPr>
          <w:rFonts w:ascii="Times New Roman" w:hAnsi="Times New Roman" w:cs="Times New Roman"/>
          <w:sz w:val="28"/>
          <w:szCs w:val="28"/>
        </w:rPr>
        <w:t>учреждения</w:t>
      </w:r>
      <w:r w:rsidR="00B2242B" w:rsidRPr="002E1052">
        <w:rPr>
          <w:rFonts w:ascii="Times New Roman" w:hAnsi="Times New Roman" w:cs="Times New Roman"/>
          <w:sz w:val="28"/>
          <w:szCs w:val="28"/>
        </w:rPr>
        <w:t xml:space="preserve">, сотрудники МФЦ несут ответственность за решения и действия (бездействие), принимаемые (осуществляемые) в ходе предоставления услуги, предусмотренные разделом 3 административного регламента, которые закрепляются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="00B2242B" w:rsidRPr="002E1052">
        <w:rPr>
          <w:rFonts w:ascii="Times New Roman" w:hAnsi="Times New Roman" w:cs="Times New Roman"/>
          <w:sz w:val="28"/>
          <w:szCs w:val="28"/>
        </w:rPr>
        <w:t>, в соответствии с требованиями законодательства Российской Федерации.</w:t>
      </w:r>
    </w:p>
    <w:p w:rsidR="005F0261" w:rsidRDefault="005F0261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F3A" w:rsidRDefault="00652F3A" w:rsidP="005F02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нений и организаций.</w:t>
      </w:r>
    </w:p>
    <w:p w:rsidR="005F0261" w:rsidRDefault="005F0261" w:rsidP="005F02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052">
        <w:rPr>
          <w:rFonts w:ascii="Times New Roman" w:hAnsi="Times New Roman" w:cs="Times New Roman"/>
          <w:sz w:val="28"/>
          <w:szCs w:val="28"/>
        </w:rPr>
        <w:t xml:space="preserve">В целях контроля за предоставлением услуги граждане, их объединения и организации имеют право запросить и получить, а </w:t>
      </w:r>
      <w:r w:rsidR="00652F3A">
        <w:rPr>
          <w:rFonts w:ascii="Times New Roman" w:hAnsi="Times New Roman" w:cs="Times New Roman"/>
          <w:sz w:val="28"/>
          <w:szCs w:val="28"/>
        </w:rPr>
        <w:t>специалисты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или сотрудники МФЦ обязаны им предоставить возможность ознакомления с документами и материалами, относящимися к предоставлению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материалов граждане, их объединения и организации вправе направить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E1052">
        <w:rPr>
          <w:rFonts w:ascii="Times New Roman" w:hAnsi="Times New Roman" w:cs="Times New Roman"/>
          <w:sz w:val="28"/>
          <w:szCs w:val="28"/>
        </w:rPr>
        <w:t xml:space="preserve"> предложения, рекомендации по совершенствованию качества и порядка предоставления услуги, а также заявления и жалобы с сообщением о нарушении </w:t>
      </w:r>
      <w:r w:rsidR="00652F3A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сотрудниками МФЦ положений административного регламента, которые подлежат рассмотрению в установленном порядке.</w:t>
      </w:r>
    </w:p>
    <w:p w:rsidR="00E842CC" w:rsidRDefault="00E842CC" w:rsidP="00E842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752F8E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, </w:t>
      </w:r>
      <w:r w:rsidR="009A3297">
        <w:rPr>
          <w:rFonts w:ascii="Times New Roman" w:hAnsi="Times New Roman" w:cs="Times New Roman"/>
          <w:sz w:val="28"/>
          <w:szCs w:val="28"/>
        </w:rPr>
        <w:t>специалистов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752F8E">
        <w:rPr>
          <w:rFonts w:ascii="Times New Roman" w:hAnsi="Times New Roman" w:cs="Times New Roman"/>
          <w:sz w:val="28"/>
          <w:szCs w:val="28"/>
        </w:rPr>
        <w:t>учреждения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42B" w:rsidRDefault="00B2242B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</w:t>
      </w:r>
      <w:r w:rsidR="002A388E">
        <w:rPr>
          <w:rFonts w:ascii="Times New Roman" w:hAnsi="Times New Roman" w:cs="Times New Roman"/>
          <w:sz w:val="28"/>
          <w:szCs w:val="28"/>
        </w:rPr>
        <w:t>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752F8E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(или) е</w:t>
      </w:r>
      <w:r w:rsidR="009A3297">
        <w:rPr>
          <w:rFonts w:ascii="Times New Roman" w:hAnsi="Times New Roman" w:cs="Times New Roman"/>
          <w:sz w:val="28"/>
          <w:szCs w:val="28"/>
        </w:rPr>
        <w:t>го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9A3297">
        <w:rPr>
          <w:rFonts w:ascii="Times New Roman" w:hAnsi="Times New Roman" w:cs="Times New Roman"/>
          <w:sz w:val="28"/>
          <w:szCs w:val="28"/>
        </w:rPr>
        <w:t>специалистов</w:t>
      </w:r>
      <w:r w:rsidRPr="002E1052">
        <w:rPr>
          <w:rFonts w:ascii="Times New Roman" w:hAnsi="Times New Roman" w:cs="Times New Roman"/>
          <w:sz w:val="28"/>
          <w:szCs w:val="28"/>
        </w:rPr>
        <w:t xml:space="preserve"> при предоставлении услуги.</w:t>
      </w:r>
    </w:p>
    <w:p w:rsidR="005F0261" w:rsidRPr="002E1052" w:rsidRDefault="005F0261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242B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Заявитель имеет право подать жалобу на решение и (или) действи</w:t>
      </w:r>
      <w:r w:rsidR="002A388E">
        <w:rPr>
          <w:rFonts w:ascii="Times New Roman" w:hAnsi="Times New Roman" w:cs="Times New Roman"/>
          <w:sz w:val="28"/>
          <w:szCs w:val="28"/>
        </w:rPr>
        <w:t>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752F8E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(или) е</w:t>
      </w:r>
      <w:r w:rsidR="009A3297">
        <w:rPr>
          <w:rFonts w:ascii="Times New Roman" w:hAnsi="Times New Roman" w:cs="Times New Roman"/>
          <w:sz w:val="28"/>
          <w:szCs w:val="28"/>
        </w:rPr>
        <w:t>го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9A3297">
        <w:rPr>
          <w:rFonts w:ascii="Times New Roman" w:hAnsi="Times New Roman" w:cs="Times New Roman"/>
          <w:sz w:val="28"/>
          <w:szCs w:val="28"/>
        </w:rPr>
        <w:t>специалистов</w:t>
      </w:r>
      <w:r w:rsidRPr="002E1052">
        <w:rPr>
          <w:rFonts w:ascii="Times New Roman" w:hAnsi="Times New Roman" w:cs="Times New Roman"/>
          <w:sz w:val="28"/>
          <w:szCs w:val="28"/>
        </w:rPr>
        <w:t xml:space="preserve"> при предоставлении услуги (далее - жалоба).</w:t>
      </w:r>
    </w:p>
    <w:p w:rsidR="005F0261" w:rsidRPr="002E1052" w:rsidRDefault="005F0261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42B" w:rsidRDefault="00B2242B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lastRenderedPageBreak/>
        <w:t>5.2. Способы информирования заявителей о порядке подачи и рассмотрения жалобы.</w:t>
      </w:r>
    </w:p>
    <w:p w:rsidR="005F0261" w:rsidRPr="002E1052" w:rsidRDefault="005F0261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путем непосредственного общения заявителя (при личном обращении либо по телефону) с</w:t>
      </w:r>
      <w:r w:rsidR="009A3297">
        <w:rPr>
          <w:rFonts w:ascii="Times New Roman" w:hAnsi="Times New Roman" w:cs="Times New Roman"/>
          <w:sz w:val="28"/>
          <w:szCs w:val="28"/>
        </w:rPr>
        <w:t>о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9A3297">
        <w:rPr>
          <w:rFonts w:ascii="Times New Roman" w:hAnsi="Times New Roman" w:cs="Times New Roman"/>
          <w:sz w:val="28"/>
          <w:szCs w:val="28"/>
        </w:rPr>
        <w:t>специалистами</w:t>
      </w:r>
      <w:r w:rsidR="002A388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E1052">
        <w:rPr>
          <w:rFonts w:ascii="Times New Roman" w:hAnsi="Times New Roman" w:cs="Times New Roman"/>
          <w:sz w:val="28"/>
          <w:szCs w:val="28"/>
        </w:rPr>
        <w:t>, ответственными за рассмотрение жалобы;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путем взаимодействия </w:t>
      </w:r>
      <w:r w:rsidR="009A3297">
        <w:rPr>
          <w:rFonts w:ascii="Times New Roman" w:hAnsi="Times New Roman" w:cs="Times New Roman"/>
          <w:sz w:val="28"/>
          <w:szCs w:val="28"/>
        </w:rPr>
        <w:t>специалистов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752F8E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>, ответственных за рассмотрение жалобы, с заявителями по почте, по электронной почте;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ED397F">
        <w:rPr>
          <w:rFonts w:ascii="Times New Roman" w:hAnsi="Times New Roman" w:cs="Times New Roman"/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ED397F" w:rsidRPr="00ED397F">
        <w:rPr>
          <w:rFonts w:ascii="Times New Roman" w:hAnsi="Times New Roman" w:cs="Times New Roman"/>
          <w:sz w:val="28"/>
          <w:szCs w:val="28"/>
        </w:rPr>
        <w:t xml:space="preserve">министерства социального развития и труда Астраханской области (далее – министерство) </w:t>
      </w:r>
      <w:r w:rsidRPr="00ED397F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B2242B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посредством информационных материалов, которые размещаются на информационных стендах в помещении </w:t>
      </w:r>
      <w:r w:rsidR="00752F8E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>.</w:t>
      </w:r>
    </w:p>
    <w:p w:rsidR="00E26FF4" w:rsidRDefault="00E26FF4" w:rsidP="005715E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42B" w:rsidRDefault="00B2242B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5.3. Предмет жалобы.</w:t>
      </w:r>
    </w:p>
    <w:p w:rsidR="005F0261" w:rsidRPr="002E1052" w:rsidRDefault="005F0261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 нарушение срока регистрации заявления о предоставлении услуги;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 требование представления заявителем документов, не предусмотренных нормативными правовыми актами Российской Федерации для предоставления услуги;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услуги;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2242B" w:rsidRPr="002E1052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B2242B" w:rsidRDefault="00B2242B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752F8E">
        <w:rPr>
          <w:rFonts w:ascii="Times New Roman" w:hAnsi="Times New Roman" w:cs="Times New Roman"/>
          <w:sz w:val="28"/>
          <w:szCs w:val="28"/>
        </w:rPr>
        <w:t>учреждения</w:t>
      </w:r>
      <w:r w:rsidR="009A3297">
        <w:rPr>
          <w:rFonts w:ascii="Times New Roman" w:hAnsi="Times New Roman" w:cs="Times New Roman"/>
          <w:sz w:val="28"/>
          <w:szCs w:val="28"/>
        </w:rPr>
        <w:t>, специалиста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B76F1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E105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F0261" w:rsidRDefault="005F0261" w:rsidP="00B2242B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82E" w:rsidRDefault="009A3297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Органы, в которые </w:t>
      </w:r>
      <w:r w:rsidR="008C482E" w:rsidRPr="002E1052">
        <w:rPr>
          <w:rFonts w:ascii="Times New Roman" w:hAnsi="Times New Roman" w:cs="Times New Roman"/>
          <w:sz w:val="28"/>
          <w:szCs w:val="28"/>
        </w:rPr>
        <w:t>может быть направлена жалоба.</w:t>
      </w:r>
    </w:p>
    <w:p w:rsidR="005F0261" w:rsidRPr="002E1052" w:rsidRDefault="005F0261" w:rsidP="008C482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82E" w:rsidRPr="008F469C" w:rsidRDefault="008C482E" w:rsidP="008C482E">
      <w:pPr>
        <w:pStyle w:val="aff0"/>
        <w:ind w:firstLine="567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F469C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5.4.1. Жалоба рассматривается учреждением. В случае если обжалуются решения </w:t>
      </w:r>
      <w:r w:rsidR="009A3297">
        <w:rPr>
          <w:rFonts w:ascii="Times New Roman" w:eastAsia="Calibri" w:hAnsi="Times New Roman"/>
          <w:kern w:val="3"/>
          <w:sz w:val="28"/>
          <w:szCs w:val="28"/>
          <w:lang w:eastAsia="en-US"/>
        </w:rPr>
        <w:t>директора</w:t>
      </w:r>
      <w:r w:rsidRPr="008F469C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учреждения, жалоба подается в министерство и рассматривается им в соответствии с настоящим разделом административного регламента.</w:t>
      </w:r>
    </w:p>
    <w:p w:rsidR="008C482E" w:rsidRPr="008F469C" w:rsidRDefault="008C482E" w:rsidP="008C482E">
      <w:pPr>
        <w:pStyle w:val="aff0"/>
        <w:ind w:firstLine="567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F469C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5.4.2. В случае если в компетенцию учреждения не входит принятие решения по жалобе, в течение 3 рабочих дней со дня ее регистрации </w:t>
      </w:r>
      <w:r w:rsidRPr="008F469C">
        <w:rPr>
          <w:rFonts w:ascii="Times New Roman" w:eastAsia="Calibri" w:hAnsi="Times New Roman"/>
          <w:kern w:val="3"/>
          <w:sz w:val="28"/>
          <w:szCs w:val="28"/>
          <w:lang w:eastAsia="en-US"/>
        </w:rPr>
        <w:lastRenderedPageBreak/>
        <w:t>учреждение направляет жалобу в уполномоченный на ее рассмотрение орган и в письменной форме информирует заявителя о перенаправлении жалобы.</w:t>
      </w:r>
      <w:bookmarkStart w:id="3" w:name="Par334"/>
      <w:bookmarkEnd w:id="3"/>
    </w:p>
    <w:p w:rsidR="008C482E" w:rsidRPr="008F469C" w:rsidRDefault="008C482E" w:rsidP="008C482E">
      <w:pPr>
        <w:pStyle w:val="aff0"/>
        <w:ind w:firstLine="567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F469C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5.4.3. Жалоба может быть подана заявителем через МФЦ. При поступлении жалобы МФЦ обеспечивает ее передачу в </w:t>
      </w:r>
      <w:r w:rsidR="009A3297">
        <w:rPr>
          <w:rFonts w:ascii="Times New Roman" w:eastAsia="Calibri" w:hAnsi="Times New Roman"/>
          <w:kern w:val="3"/>
          <w:sz w:val="28"/>
          <w:szCs w:val="28"/>
          <w:lang w:eastAsia="en-US"/>
        </w:rPr>
        <w:t>учреждение</w:t>
      </w:r>
      <w:r w:rsidRPr="008F469C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C482E" w:rsidRPr="008F469C" w:rsidRDefault="008C482E" w:rsidP="008C482E">
      <w:pPr>
        <w:pStyle w:val="aff0"/>
        <w:ind w:firstLine="567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F469C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в </w:t>
      </w:r>
      <w:r w:rsidR="00842AE4">
        <w:rPr>
          <w:rFonts w:ascii="Times New Roman" w:eastAsia="Calibri" w:hAnsi="Times New Roman"/>
          <w:kern w:val="3"/>
          <w:sz w:val="28"/>
          <w:szCs w:val="28"/>
          <w:lang w:eastAsia="en-US"/>
        </w:rPr>
        <w:t>учреждении</w:t>
      </w:r>
      <w:r w:rsidRPr="008F469C">
        <w:rPr>
          <w:rFonts w:ascii="Times New Roman" w:eastAsia="Calibri" w:hAnsi="Times New Roman"/>
          <w:kern w:val="3"/>
          <w:sz w:val="28"/>
          <w:szCs w:val="28"/>
          <w:lang w:eastAsia="en-US"/>
        </w:rPr>
        <w:t>.</w:t>
      </w:r>
    </w:p>
    <w:p w:rsidR="008C482E" w:rsidRPr="002E1052" w:rsidRDefault="008C482E" w:rsidP="008C482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052">
        <w:rPr>
          <w:rFonts w:ascii="Times New Roman" w:hAnsi="Times New Roman" w:cs="Times New Roman"/>
          <w:sz w:val="28"/>
          <w:szCs w:val="28"/>
        </w:rPr>
        <w:t>. Жалоба на нарушение порядка предоставления услуги МФЦ рассматривается в соответствии с настоящим разделом административного регламента.</w:t>
      </w:r>
    </w:p>
    <w:p w:rsidR="008C482E" w:rsidRPr="008F469C" w:rsidRDefault="008C482E" w:rsidP="008C482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1052">
        <w:rPr>
          <w:rFonts w:ascii="Times New Roman" w:hAnsi="Times New Roman" w:cs="Times New Roman"/>
          <w:sz w:val="28"/>
          <w:szCs w:val="28"/>
        </w:rPr>
        <w:t xml:space="preserve">. Уполномоченные на рассмотрение жалоб </w:t>
      </w:r>
      <w:r w:rsidR="009A3297">
        <w:rPr>
          <w:rFonts w:ascii="Times New Roman" w:hAnsi="Times New Roman" w:cs="Times New Roman"/>
          <w:sz w:val="28"/>
          <w:szCs w:val="28"/>
        </w:rPr>
        <w:t>специалисты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Pr="008F469C">
        <w:rPr>
          <w:rFonts w:ascii="Times New Roman" w:hAnsi="Times New Roman" w:cs="Times New Roman"/>
          <w:sz w:val="28"/>
          <w:szCs w:val="28"/>
        </w:rPr>
        <w:t>учреждения обеспечивают:</w:t>
      </w:r>
    </w:p>
    <w:p w:rsidR="008C482E" w:rsidRPr="008F469C" w:rsidRDefault="008C482E" w:rsidP="008C482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69C"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5F0261" w:rsidRDefault="008C482E" w:rsidP="005F0261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F469C">
        <w:rPr>
          <w:rFonts w:ascii="Times New Roman" w:hAnsi="Times New Roman"/>
          <w:sz w:val="28"/>
          <w:szCs w:val="28"/>
        </w:rPr>
        <w:t>- направление жалобы в уполномоченный на ее рассмотрение орган в соо</w:t>
      </w:r>
      <w:r w:rsidRPr="008F469C">
        <w:rPr>
          <w:rFonts w:ascii="Times New Roman" w:hAnsi="Times New Roman"/>
          <w:sz w:val="28"/>
          <w:szCs w:val="28"/>
        </w:rPr>
        <w:t>т</w:t>
      </w:r>
      <w:r w:rsidRPr="008F469C">
        <w:rPr>
          <w:rFonts w:ascii="Times New Roman" w:hAnsi="Times New Roman"/>
          <w:sz w:val="28"/>
          <w:szCs w:val="28"/>
        </w:rPr>
        <w:t>ветствии с пунктом 5.4.2 подраздела 5.4 раздела 5 административного регл</w:t>
      </w:r>
      <w:r w:rsidRPr="008F469C">
        <w:rPr>
          <w:rFonts w:ascii="Times New Roman" w:hAnsi="Times New Roman"/>
          <w:sz w:val="28"/>
          <w:szCs w:val="28"/>
        </w:rPr>
        <w:t>а</w:t>
      </w:r>
      <w:r w:rsidRPr="008F469C">
        <w:rPr>
          <w:rFonts w:ascii="Times New Roman" w:hAnsi="Times New Roman"/>
          <w:sz w:val="28"/>
          <w:szCs w:val="28"/>
        </w:rPr>
        <w:t>мента.</w:t>
      </w:r>
    </w:p>
    <w:p w:rsidR="008C482E" w:rsidRPr="002E1052" w:rsidRDefault="008C482E" w:rsidP="005F0261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5.5. Порядок подачи и рассмотрения жалобы.</w:t>
      </w:r>
    </w:p>
    <w:p w:rsidR="008C482E" w:rsidRPr="00752F8E" w:rsidRDefault="008C482E" w:rsidP="008C482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5.5.1. Жалоба подается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5F0261">
        <w:rPr>
          <w:rFonts w:ascii="Times New Roman" w:hAnsi="Times New Roman" w:cs="Times New Roman"/>
          <w:sz w:val="28"/>
          <w:szCs w:val="28"/>
        </w:rPr>
        <w:t>, министерство</w:t>
      </w:r>
      <w:r w:rsidRPr="002E1052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</w:t>
      </w:r>
      <w:r w:rsidRPr="00752F8E">
        <w:rPr>
          <w:rFonts w:ascii="Times New Roman" w:hAnsi="Times New Roman" w:cs="Times New Roman"/>
          <w:sz w:val="28"/>
          <w:szCs w:val="28"/>
        </w:rPr>
        <w:t>личном приеме заявителя, или в электронном виде.</w:t>
      </w:r>
    </w:p>
    <w:p w:rsidR="008C482E" w:rsidRPr="00752F8E" w:rsidRDefault="008C482E" w:rsidP="008C482E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F8E">
        <w:rPr>
          <w:rFonts w:ascii="Times New Roman" w:hAnsi="Times New Roman" w:cs="Times New Roman"/>
          <w:sz w:val="28"/>
          <w:szCs w:val="28"/>
        </w:rPr>
        <w:t xml:space="preserve">5.5.2. Почтовый адрес, адрес электронной почты, график работы учреждений указаны в </w:t>
      </w:r>
      <w:r w:rsidR="005F0261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752F8E">
        <w:rPr>
          <w:rFonts w:ascii="Times New Roman" w:hAnsi="Times New Roman" w:cs="Times New Roman"/>
          <w:sz w:val="28"/>
          <w:szCs w:val="28"/>
        </w:rPr>
        <w:t>приложени</w:t>
      </w:r>
      <w:r w:rsidR="005F0261">
        <w:rPr>
          <w:rFonts w:ascii="Times New Roman" w:hAnsi="Times New Roman" w:cs="Times New Roman"/>
          <w:sz w:val="28"/>
          <w:szCs w:val="28"/>
        </w:rPr>
        <w:t>я</w:t>
      </w:r>
      <w:r w:rsidRPr="00752F8E">
        <w:rPr>
          <w:rFonts w:ascii="Times New Roman" w:hAnsi="Times New Roman" w:cs="Times New Roman"/>
          <w:sz w:val="28"/>
          <w:szCs w:val="28"/>
        </w:rPr>
        <w:t xml:space="preserve"> № 1 к административному регламенту.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5.5.3. Почтовый адрес МФЦ: 414014, г. Астрахань, ул. Бабефа, 8.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График работы МФЦ: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с понедельника по среду - с 08.00 до 18.00;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четверг – с 08.00 до 20.00;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пятница – с 08.00 до 18.00;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суббота – с 08.00 до 13.00;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воскресенье – выходной.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 xml:space="preserve">Адрес официального сайта МФЦ в сети «Интернет»: </w:t>
      </w:r>
      <w:hyperlink r:id="rId19" w:history="1">
        <w:r w:rsidRPr="009240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http://www.mfc.astrobl.ru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20" w:history="1">
        <w:r w:rsidRPr="00752F8E">
          <w:rPr>
            <w:rFonts w:ascii="Times New Roman" w:hAnsi="Times New Roman"/>
            <w:sz w:val="28"/>
            <w:szCs w:val="28"/>
          </w:rPr>
          <w:t>mfc</w:t>
        </w:r>
      </w:hyperlink>
      <w:hyperlink r:id="rId21" w:history="1">
        <w:r w:rsidRPr="00752F8E">
          <w:rPr>
            <w:rFonts w:ascii="Times New Roman" w:hAnsi="Times New Roman"/>
            <w:sz w:val="28"/>
            <w:szCs w:val="28"/>
          </w:rPr>
          <w:t>.</w:t>
        </w:r>
      </w:hyperlink>
      <w:hyperlink r:id="rId22" w:history="1">
        <w:r w:rsidRPr="00752F8E">
          <w:rPr>
            <w:rFonts w:ascii="Times New Roman" w:hAnsi="Times New Roman"/>
            <w:sz w:val="28"/>
            <w:szCs w:val="28"/>
          </w:rPr>
          <w:t>astrakhan</w:t>
        </w:r>
      </w:hyperlink>
      <w:hyperlink r:id="rId23" w:history="1">
        <w:r w:rsidRPr="00752F8E">
          <w:rPr>
            <w:rFonts w:ascii="Times New Roman" w:hAnsi="Times New Roman"/>
            <w:sz w:val="28"/>
            <w:szCs w:val="28"/>
          </w:rPr>
          <w:t>@</w:t>
        </w:r>
      </w:hyperlink>
      <w:hyperlink r:id="rId24" w:history="1">
        <w:r w:rsidRPr="00752F8E">
          <w:rPr>
            <w:rFonts w:ascii="Times New Roman" w:hAnsi="Times New Roman"/>
            <w:sz w:val="28"/>
            <w:szCs w:val="28"/>
          </w:rPr>
          <w:t>astrobl</w:t>
        </w:r>
      </w:hyperlink>
      <w:hyperlink r:id="rId25" w:history="1">
        <w:r w:rsidRPr="00752F8E">
          <w:rPr>
            <w:rFonts w:ascii="Times New Roman" w:hAnsi="Times New Roman"/>
            <w:sz w:val="28"/>
            <w:szCs w:val="28"/>
          </w:rPr>
          <w:t>.</w:t>
        </w:r>
      </w:hyperlink>
      <w:hyperlink r:id="rId26" w:history="1">
        <w:r w:rsidRPr="00752F8E">
          <w:rPr>
            <w:rFonts w:ascii="Times New Roman" w:hAnsi="Times New Roman"/>
            <w:sz w:val="28"/>
            <w:szCs w:val="28"/>
          </w:rPr>
          <w:t>ru</w:t>
        </w:r>
      </w:hyperlink>
      <w:r w:rsidRPr="00752F8E">
        <w:rPr>
          <w:rFonts w:ascii="Times New Roman" w:hAnsi="Times New Roman"/>
          <w:sz w:val="28"/>
          <w:szCs w:val="28"/>
        </w:rPr>
        <w:t>.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Телефоны МФЦ: 668-809; факс МФЦ: 668-808.</w:t>
      </w:r>
    </w:p>
    <w:p w:rsidR="008C482E" w:rsidRPr="00151DC3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 xml:space="preserve">Информация о филиалах МФЦ приведена в приложении № </w:t>
      </w:r>
      <w:r>
        <w:rPr>
          <w:rFonts w:ascii="Times New Roman" w:hAnsi="Times New Roman"/>
          <w:sz w:val="28"/>
          <w:szCs w:val="28"/>
        </w:rPr>
        <w:t xml:space="preserve">5 к </w:t>
      </w:r>
      <w:r w:rsidRPr="00151DC3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8C482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151DC3">
        <w:rPr>
          <w:rFonts w:ascii="Times New Roman" w:hAnsi="Times New Roman"/>
          <w:sz w:val="28"/>
          <w:szCs w:val="28"/>
        </w:rPr>
        <w:t xml:space="preserve">5.5.4. Почтовый адрес министерства: </w:t>
      </w:r>
      <w:r w:rsidRPr="00151DC3">
        <w:rPr>
          <w:rFonts w:ascii="Times New Roman" w:eastAsia="Times New Roman" w:hAnsi="Times New Roman"/>
          <w:sz w:val="28"/>
          <w:szCs w:val="28"/>
        </w:rPr>
        <w:t>414000, г. Астрахань, ул. Бакинская, 147</w:t>
      </w:r>
      <w:r w:rsidRPr="00151DC3">
        <w:rPr>
          <w:rFonts w:ascii="Times New Roman" w:hAnsi="Times New Roman"/>
          <w:sz w:val="28"/>
          <w:szCs w:val="28"/>
        </w:rPr>
        <w:t>.</w:t>
      </w:r>
    </w:p>
    <w:p w:rsidR="008C482E" w:rsidRPr="00151DC3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151DC3">
        <w:rPr>
          <w:rFonts w:ascii="Times New Roman" w:hAnsi="Times New Roman"/>
          <w:sz w:val="28"/>
          <w:szCs w:val="28"/>
        </w:rPr>
        <w:t xml:space="preserve">Адрес официального сайта министерства в сети «Интернет»: </w:t>
      </w:r>
      <w:r w:rsidRPr="00151DC3">
        <w:rPr>
          <w:rFonts w:ascii="Times New Roman" w:eastAsia="Times New Roman" w:hAnsi="Times New Roman"/>
          <w:sz w:val="28"/>
          <w:szCs w:val="28"/>
        </w:rPr>
        <w:t>www.minsoctrud.astrobl.ru</w:t>
      </w:r>
      <w:r w:rsidRPr="00151DC3">
        <w:rPr>
          <w:rFonts w:ascii="Times New Roman" w:hAnsi="Times New Roman"/>
          <w:sz w:val="28"/>
          <w:szCs w:val="28"/>
        </w:rPr>
        <w:t>.</w:t>
      </w:r>
    </w:p>
    <w:p w:rsidR="008C482E" w:rsidRPr="00151DC3" w:rsidRDefault="008C482E" w:rsidP="008C48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C3">
        <w:rPr>
          <w:rFonts w:ascii="Times New Roman" w:eastAsia="Times New Roman" w:hAnsi="Times New Roman" w:cs="Times New Roman"/>
          <w:sz w:val="28"/>
          <w:szCs w:val="28"/>
        </w:rPr>
        <w:t>Адрес единого портала: http://www.gosuslugi.ru;</w:t>
      </w:r>
    </w:p>
    <w:p w:rsidR="008C482E" w:rsidRDefault="008C482E" w:rsidP="008C48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C3">
        <w:rPr>
          <w:rFonts w:ascii="Times New Roman" w:eastAsia="Times New Roman" w:hAnsi="Times New Roman" w:cs="Times New Roman"/>
          <w:sz w:val="28"/>
          <w:szCs w:val="28"/>
        </w:rPr>
        <w:t xml:space="preserve">Адрес регионального портала: </w:t>
      </w:r>
      <w:hyperlink r:id="rId27" w:history="1">
        <w:r w:rsidR="005F0261" w:rsidRPr="00F131E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http://gosuslugi.astrobl.ru</w:t>
        </w:r>
      </w:hyperlink>
      <w:r w:rsidRPr="00151D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261" w:rsidRPr="00151DC3" w:rsidRDefault="005F0261" w:rsidP="008C48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Телефоны 524-907, факс 524-976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5.5.5. Жалоба должна содержать: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752F8E">
        <w:rPr>
          <w:rFonts w:ascii="Times New Roman" w:hAnsi="Times New Roman"/>
          <w:sz w:val="28"/>
          <w:szCs w:val="28"/>
        </w:rPr>
        <w:t xml:space="preserve">, </w:t>
      </w:r>
      <w:r w:rsidR="005F0261">
        <w:rPr>
          <w:rFonts w:ascii="Times New Roman" w:hAnsi="Times New Roman"/>
          <w:sz w:val="28"/>
          <w:szCs w:val="28"/>
        </w:rPr>
        <w:t>специалиста</w:t>
      </w:r>
      <w:r w:rsidRPr="00752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752F8E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F8E">
        <w:rPr>
          <w:rFonts w:ascii="Times New Roman" w:hAnsi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-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учреждения</w:t>
      </w:r>
      <w:r w:rsidRPr="00752F8E">
        <w:rPr>
          <w:rFonts w:ascii="Times New Roman" w:hAnsi="Times New Roman"/>
          <w:sz w:val="28"/>
          <w:szCs w:val="28"/>
        </w:rPr>
        <w:t xml:space="preserve">, ее </w:t>
      </w:r>
      <w:r w:rsidR="005F0261">
        <w:rPr>
          <w:rFonts w:ascii="Times New Roman" w:hAnsi="Times New Roman"/>
          <w:sz w:val="28"/>
          <w:szCs w:val="28"/>
        </w:rPr>
        <w:t>специалиста</w:t>
      </w:r>
      <w:r w:rsidRPr="00752F8E">
        <w:rPr>
          <w:rFonts w:ascii="Times New Roman" w:hAnsi="Times New Roman"/>
          <w:sz w:val="28"/>
          <w:szCs w:val="28"/>
        </w:rPr>
        <w:t>;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учреждения</w:t>
      </w:r>
      <w:r w:rsidRPr="00752F8E">
        <w:rPr>
          <w:rFonts w:ascii="Times New Roman" w:hAnsi="Times New Roman"/>
          <w:sz w:val="28"/>
          <w:szCs w:val="28"/>
        </w:rPr>
        <w:t xml:space="preserve">, ее </w:t>
      </w:r>
      <w:r w:rsidR="005F0261">
        <w:rPr>
          <w:rFonts w:ascii="Times New Roman" w:hAnsi="Times New Roman"/>
          <w:sz w:val="28"/>
          <w:szCs w:val="28"/>
        </w:rPr>
        <w:t>специалиста</w:t>
      </w:r>
      <w:r w:rsidRPr="00752F8E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366"/>
      <w:bookmarkEnd w:id="4"/>
      <w:r w:rsidRPr="00752F8E">
        <w:rPr>
          <w:rFonts w:ascii="Times New Roman" w:hAnsi="Times New Roman"/>
          <w:sz w:val="28"/>
          <w:szCs w:val="28"/>
        </w:rPr>
        <w:t>5.5.6.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5.5.7. Прием жалоб в п</w:t>
      </w:r>
      <w:r>
        <w:rPr>
          <w:rFonts w:ascii="Times New Roman" w:hAnsi="Times New Roman"/>
          <w:sz w:val="28"/>
          <w:szCs w:val="28"/>
        </w:rPr>
        <w:t>исьменной форме осуществляется учреждением</w:t>
      </w:r>
      <w:r w:rsidRPr="00752F8E">
        <w:rPr>
          <w:rFonts w:ascii="Times New Roman" w:hAnsi="Times New Roman"/>
          <w:sz w:val="28"/>
          <w:szCs w:val="28"/>
        </w:rPr>
        <w:t xml:space="preserve"> в месте предоставления услуги (в месте, где заявитель подавал заявление о предоставлении услуги, нарушение порядка предоставления которой обжалуется, либо в месте, где заявителем получен результат услуги).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Жалобы принимаются в соответствии с графиком работы учреждения, указанным в пункте 1 приложения № 1 к административному регламенту.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5.5.8. В электронном виде жалоба может быть подана заявителем посредством: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- официального сайта министерства в сети «Интернет»;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- единого портала либо регионального портала;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5.5.9. При подаче жалобы в электронном виде документ</w:t>
      </w:r>
      <w:r w:rsidR="00B76F1D">
        <w:rPr>
          <w:rFonts w:ascii="Times New Roman" w:hAnsi="Times New Roman" w:cs="Times New Roman"/>
          <w:sz w:val="28"/>
          <w:szCs w:val="28"/>
        </w:rPr>
        <w:t>ы</w:t>
      </w:r>
      <w:r w:rsidRPr="00B46E07">
        <w:rPr>
          <w:rFonts w:ascii="Times New Roman" w:hAnsi="Times New Roman" w:cs="Times New Roman"/>
          <w:sz w:val="28"/>
          <w:szCs w:val="28"/>
        </w:rPr>
        <w:t>, указанны</w:t>
      </w:r>
      <w:r w:rsidR="00B76F1D">
        <w:rPr>
          <w:rFonts w:ascii="Times New Roman" w:hAnsi="Times New Roman" w:cs="Times New Roman"/>
          <w:sz w:val="28"/>
          <w:szCs w:val="28"/>
        </w:rPr>
        <w:t>е</w:t>
      </w:r>
      <w:r w:rsidRPr="00B46E07">
        <w:rPr>
          <w:rFonts w:ascii="Times New Roman" w:hAnsi="Times New Roman" w:cs="Times New Roman"/>
          <w:sz w:val="28"/>
          <w:szCs w:val="28"/>
        </w:rPr>
        <w:t xml:space="preserve"> в пункте 5.5.6 подраздела 5.5 раздела 5 административного регламента, мо</w:t>
      </w:r>
      <w:r w:rsidR="00B76F1D">
        <w:rPr>
          <w:rFonts w:ascii="Times New Roman" w:hAnsi="Times New Roman" w:cs="Times New Roman"/>
          <w:sz w:val="28"/>
          <w:szCs w:val="28"/>
        </w:rPr>
        <w:t xml:space="preserve">гут </w:t>
      </w:r>
      <w:r w:rsidRPr="00B46E07">
        <w:rPr>
          <w:rFonts w:ascii="Times New Roman" w:hAnsi="Times New Roman" w:cs="Times New Roman"/>
          <w:sz w:val="28"/>
          <w:szCs w:val="28"/>
        </w:rPr>
        <w:t>быть представлен</w:t>
      </w:r>
      <w:r w:rsidR="00B76F1D">
        <w:rPr>
          <w:rFonts w:ascii="Times New Roman" w:hAnsi="Times New Roman" w:cs="Times New Roman"/>
          <w:sz w:val="28"/>
          <w:szCs w:val="28"/>
        </w:rPr>
        <w:t>ы</w:t>
      </w:r>
      <w:r w:rsidRPr="00B46E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482E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 xml:space="preserve">5.5.10.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Pr="00B46E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6E0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или признаков состава преступления </w:t>
      </w:r>
      <w:r w:rsidR="005F0261">
        <w:rPr>
          <w:rFonts w:ascii="Times New Roman" w:hAnsi="Times New Roman" w:cs="Times New Roman"/>
          <w:sz w:val="28"/>
          <w:szCs w:val="28"/>
        </w:rPr>
        <w:t>специалист учреждения</w:t>
      </w:r>
      <w:r w:rsidRPr="00B46E07">
        <w:rPr>
          <w:rFonts w:ascii="Times New Roman" w:hAnsi="Times New Roman" w:cs="Times New Roman"/>
          <w:sz w:val="28"/>
          <w:szCs w:val="28"/>
        </w:rPr>
        <w:t xml:space="preserve">, </w:t>
      </w:r>
      <w:r w:rsidR="005F026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B46E07">
        <w:rPr>
          <w:rFonts w:ascii="Times New Roman" w:hAnsi="Times New Roman" w:cs="Times New Roman"/>
          <w:sz w:val="28"/>
          <w:szCs w:val="28"/>
        </w:rPr>
        <w:t xml:space="preserve">министерства, уполномоченное на </w:t>
      </w:r>
      <w:r w:rsidRPr="00B46E07">
        <w:rPr>
          <w:rFonts w:ascii="Times New Roman" w:hAnsi="Times New Roman" w:cs="Times New Roman"/>
          <w:sz w:val="28"/>
          <w:szCs w:val="28"/>
        </w:rPr>
        <w:lastRenderedPageBreak/>
        <w:t>рассмотрение жалоб, незамедлительно направляет имеющиеся материалы в органы прокуратуры.</w:t>
      </w:r>
    </w:p>
    <w:p w:rsidR="005F0261" w:rsidRDefault="005F0261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A2E" w:rsidRPr="00B46E07" w:rsidRDefault="00A94A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82E" w:rsidRDefault="008C482E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5F0261" w:rsidRPr="00B46E07" w:rsidRDefault="005F0261" w:rsidP="005F026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Жалоба, поступившая в учреждение</w:t>
      </w:r>
      <w:r w:rsidR="005F0261">
        <w:rPr>
          <w:rFonts w:ascii="Times New Roman" w:hAnsi="Times New Roman" w:cs="Times New Roman"/>
          <w:sz w:val="28"/>
          <w:szCs w:val="28"/>
        </w:rPr>
        <w:t>, министерство</w:t>
      </w:r>
      <w:r w:rsidRPr="00B46E07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C482E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учреждения, </w:t>
      </w:r>
      <w:r w:rsidR="005F0261">
        <w:rPr>
          <w:rFonts w:ascii="Times New Roman" w:hAnsi="Times New Roman" w:cs="Times New Roman"/>
          <w:sz w:val="28"/>
          <w:szCs w:val="28"/>
        </w:rPr>
        <w:t>специалиста</w:t>
      </w:r>
      <w:r w:rsidRPr="00B46E0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67EF8" w:rsidRPr="00B46E07" w:rsidRDefault="00C67EF8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82E" w:rsidRDefault="008C482E" w:rsidP="00C67EF8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C67EF8" w:rsidRPr="00B46E07" w:rsidRDefault="00C67EF8" w:rsidP="00C67EF8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29" w:history="1">
        <w:r w:rsidRPr="00B46E07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B46E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учреждение, министерство принимает решение об удовлетворении жалобы либо об отказе в ее удовлетворении.</w:t>
      </w:r>
    </w:p>
    <w:p w:rsidR="008C482E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C67EF8" w:rsidRPr="00B46E07" w:rsidRDefault="00C67EF8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82E" w:rsidRDefault="008C482E" w:rsidP="00C67EF8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C67EF8" w:rsidRPr="00B46E07" w:rsidRDefault="00C67EF8" w:rsidP="00C67EF8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7EF8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5.8.1. Ответ по результатам рассмотрения жалобы направляется заявителю не позднее дня, следующего за днем принят</w:t>
      </w:r>
      <w:r w:rsidR="00C67EF8">
        <w:rPr>
          <w:rFonts w:ascii="Times New Roman" w:hAnsi="Times New Roman" w:cs="Times New Roman"/>
          <w:sz w:val="28"/>
          <w:szCs w:val="28"/>
        </w:rPr>
        <w:t>ия решения, в письменной форме.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3E699D" w:rsidRPr="005331C1" w:rsidRDefault="003E699D" w:rsidP="003E699D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1C1">
        <w:rPr>
          <w:rFonts w:ascii="Times New Roman" w:hAnsi="Times New Roman" w:cs="Times New Roman"/>
          <w:sz w:val="28"/>
          <w:szCs w:val="28"/>
        </w:rPr>
        <w:t xml:space="preserve">- наименование учреждения, предоставляющего услугу, министерства, рассмотревших жалобу, должность, фамилия, имя, отчество (при наличии) должностного лица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331C1">
        <w:rPr>
          <w:rFonts w:ascii="Times New Roman" w:hAnsi="Times New Roman" w:cs="Times New Roman"/>
          <w:sz w:val="28"/>
          <w:szCs w:val="28"/>
        </w:rPr>
        <w:t>, специалиста учреждения, принявшего решение по жалобе;</w:t>
      </w:r>
      <w:proofErr w:type="gramEnd"/>
    </w:p>
    <w:p w:rsidR="003E699D" w:rsidRPr="005331C1" w:rsidRDefault="003E699D" w:rsidP="003E699D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C1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специалисте учреждения, решение или действия (бездействие) которого обжалуется;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3E699D" w:rsidRPr="005331C1" w:rsidRDefault="008C482E" w:rsidP="003E699D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lastRenderedPageBreak/>
        <w:t xml:space="preserve">5.8.3. </w:t>
      </w:r>
      <w:r w:rsidR="003E699D" w:rsidRPr="005331C1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директором учреждения, заместителем председателя Правительства Астраханской области – министром социального развития и труда Астраханской области.</w:t>
      </w:r>
    </w:p>
    <w:p w:rsidR="008C482E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</w:t>
      </w:r>
      <w:r w:rsidR="00C67EF8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B46E07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C67EF8" w:rsidRPr="00B46E0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B46E07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C67EF8" w:rsidRPr="00B46E07" w:rsidRDefault="00C67EF8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82E" w:rsidRDefault="008C482E" w:rsidP="00C67EF8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C67EF8" w:rsidRPr="00B46E07" w:rsidRDefault="00C67EF8" w:rsidP="00C67EF8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истребовании, в том числе в электронной форме.</w:t>
      </w:r>
    </w:p>
    <w:p w:rsidR="008C482E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E07">
        <w:rPr>
          <w:rFonts w:ascii="Times New Roman" w:hAnsi="Times New Roman" w:cs="Times New Roman"/>
          <w:sz w:val="28"/>
          <w:szCs w:val="28"/>
        </w:rPr>
        <w:t xml:space="preserve">Учреждение или </w:t>
      </w:r>
      <w:r w:rsidR="00C67EF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46E07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C67EF8" w:rsidRPr="00B46E0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B46E07">
        <w:rPr>
          <w:rFonts w:ascii="Times New Roman" w:hAnsi="Times New Roman" w:cs="Times New Roman"/>
          <w:sz w:val="28"/>
          <w:szCs w:val="28"/>
        </w:rPr>
        <w:t>министерства по направленному в установленном порядке запросу заявителя обязаны в течение 15 дней представлять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67EF8" w:rsidRPr="00B46E07" w:rsidRDefault="00C67EF8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82E" w:rsidRDefault="008C482E" w:rsidP="00C67EF8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5.10. Перечень случаев, в которых ответ на жалобу не дается.</w:t>
      </w:r>
    </w:p>
    <w:p w:rsidR="00C67EF8" w:rsidRPr="00B46E07" w:rsidRDefault="00C67EF8" w:rsidP="00C67EF8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482E" w:rsidRPr="00B46E07" w:rsidRDefault="008C482E" w:rsidP="00B46E07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>Учреждение, министерство вправе оставить жалобу без ответа в следующих случаях: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401"/>
      <w:bookmarkEnd w:id="5"/>
      <w:r w:rsidRPr="00752F8E">
        <w:rPr>
          <w:rFonts w:ascii="Times New Roman" w:hAnsi="Times New Roman"/>
          <w:sz w:val="28"/>
          <w:szCs w:val="28"/>
        </w:rPr>
        <w:t xml:space="preserve">- наличие в жалобе нецензурных либо оскорбительных выражений, угроз жизни, здоровью и имуществу </w:t>
      </w:r>
      <w:r w:rsidR="00C67EF8">
        <w:rPr>
          <w:rFonts w:ascii="Times New Roman" w:hAnsi="Times New Roman"/>
          <w:sz w:val="28"/>
          <w:szCs w:val="28"/>
        </w:rPr>
        <w:t>специалиста</w:t>
      </w:r>
      <w:r w:rsidRPr="00752F8E">
        <w:rPr>
          <w:rFonts w:ascii="Times New Roman" w:hAnsi="Times New Roman"/>
          <w:sz w:val="28"/>
          <w:szCs w:val="28"/>
        </w:rPr>
        <w:t>, а также членов его семьи;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C482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752F8E">
        <w:rPr>
          <w:rFonts w:ascii="Times New Roman" w:hAnsi="Times New Roman"/>
          <w:sz w:val="28"/>
          <w:szCs w:val="28"/>
        </w:rPr>
        <w:t xml:space="preserve">, министерство в течение 7 дней со дня регистрации жалобы сообщают заявителю, </w:t>
      </w:r>
      <w:r w:rsidRPr="007637FF">
        <w:rPr>
          <w:rFonts w:ascii="Times New Roman" w:hAnsi="Times New Roman"/>
          <w:sz w:val="28"/>
          <w:szCs w:val="28"/>
        </w:rPr>
        <w:t xml:space="preserve">направившему жалобу, об оставлении ее без ответа, если фамилия и почтовый адрес поддаются прочтению, а в случае, предусмотренном </w:t>
      </w:r>
      <w:hyperlink w:anchor="Par401" w:history="1">
        <w:r w:rsidRPr="007637FF">
          <w:rPr>
            <w:rFonts w:ascii="Times New Roman" w:hAnsi="Times New Roman"/>
            <w:sz w:val="28"/>
            <w:szCs w:val="28"/>
          </w:rPr>
          <w:t xml:space="preserve">абзацем </w:t>
        </w:r>
        <w:r w:rsidR="00C67EF8">
          <w:rPr>
            <w:rFonts w:ascii="Times New Roman" w:hAnsi="Times New Roman"/>
            <w:sz w:val="28"/>
            <w:szCs w:val="28"/>
          </w:rPr>
          <w:t>вторым</w:t>
        </w:r>
      </w:hyperlink>
      <w:r w:rsidRPr="007637FF">
        <w:rPr>
          <w:rFonts w:ascii="Times New Roman" w:hAnsi="Times New Roman"/>
          <w:sz w:val="28"/>
          <w:szCs w:val="28"/>
        </w:rPr>
        <w:t xml:space="preserve"> настоящего подраздела, - с указанием о недопустимости злоупотребления правом.</w:t>
      </w:r>
    </w:p>
    <w:p w:rsidR="003E699D" w:rsidRDefault="003E699D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699D" w:rsidRPr="007637FF" w:rsidRDefault="003E699D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82E" w:rsidRDefault="008C482E" w:rsidP="003E699D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 xml:space="preserve">5.11. Перечень случаев, в которых </w:t>
      </w:r>
      <w:r>
        <w:rPr>
          <w:rFonts w:ascii="Times New Roman" w:hAnsi="Times New Roman"/>
          <w:sz w:val="28"/>
          <w:szCs w:val="28"/>
        </w:rPr>
        <w:t>учреждение</w:t>
      </w:r>
      <w:r w:rsidRPr="00752F8E">
        <w:rPr>
          <w:rFonts w:ascii="Times New Roman" w:hAnsi="Times New Roman"/>
          <w:sz w:val="28"/>
          <w:szCs w:val="28"/>
        </w:rPr>
        <w:t>, министерство отказывают в удовлетворении жалобы.</w:t>
      </w:r>
    </w:p>
    <w:p w:rsidR="003E699D" w:rsidRPr="00752F8E" w:rsidRDefault="003E699D" w:rsidP="003E699D">
      <w:pPr>
        <w:pStyle w:val="aff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752F8E">
        <w:rPr>
          <w:rFonts w:ascii="Times New Roman" w:hAnsi="Times New Roman"/>
          <w:sz w:val="28"/>
          <w:szCs w:val="28"/>
        </w:rPr>
        <w:t>, министерство отказывает в удовлетворении жалобы в следующих случаях: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482E" w:rsidRPr="00752F8E" w:rsidRDefault="008C482E" w:rsidP="008C482E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752F8E">
        <w:rPr>
          <w:rFonts w:ascii="Times New Roman" w:hAnsi="Times New Roman"/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8C482E" w:rsidRDefault="008C482E" w:rsidP="00A94A2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043" w:rsidRDefault="00FE1043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225" w:rsidRDefault="00741225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41225" w:rsidSect="00C7400B">
          <w:headerReference w:type="default" r:id="rId30"/>
          <w:headerReference w:type="first" r:id="rId31"/>
          <w:pgSz w:w="11906" w:h="16838"/>
          <w:pgMar w:top="1134" w:right="567" w:bottom="907" w:left="1701" w:header="709" w:footer="709" w:gutter="0"/>
          <w:pgNumType w:start="1" w:chapStyle="1"/>
          <w:cols w:space="708"/>
          <w:titlePg/>
          <w:docGrid w:linePitch="360"/>
        </w:sectPr>
      </w:pPr>
    </w:p>
    <w:p w:rsidR="0068475B" w:rsidRPr="0068475B" w:rsidRDefault="0068475B" w:rsidP="0068475B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7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8475B" w:rsidRPr="0068475B" w:rsidRDefault="0068475B" w:rsidP="0068475B">
      <w:pPr>
        <w:widowControl w:val="0"/>
        <w:autoSpaceDE w:val="0"/>
        <w:snapToGri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75B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68475B" w:rsidRPr="0068475B" w:rsidRDefault="0068475B" w:rsidP="0068475B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3E22" w:rsidRDefault="00A13E22" w:rsidP="00151DC3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УСЛУГИ</w:t>
      </w:r>
    </w:p>
    <w:p w:rsidR="00151DC3" w:rsidRPr="002E1052" w:rsidRDefault="00151DC3" w:rsidP="009C52FA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4"/>
      <w:bookmarkEnd w:id="6"/>
      <w:r w:rsidRPr="002E1052">
        <w:rPr>
          <w:rFonts w:ascii="Times New Roman" w:hAnsi="Times New Roman" w:cs="Times New Roman"/>
          <w:sz w:val="28"/>
          <w:szCs w:val="28"/>
        </w:rPr>
        <w:t xml:space="preserve">1. 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E10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985"/>
        <w:gridCol w:w="1842"/>
      </w:tblGrid>
      <w:tr w:rsidR="00151DC3" w:rsidRPr="00562209" w:rsidTr="004E01B7">
        <w:trPr>
          <w:trHeight w:val="7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учреждения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Почтовый адрес,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телефоны для справок,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приема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граждан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ханской области «Центр социальной </w:t>
            </w:r>
            <w:proofErr w:type="gram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поддержки населения Кировского района города Астрах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ни</w:t>
            </w:r>
            <w:proofErr w:type="gram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»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414014, г. Астрахань,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Костина, 2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51-00-52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cspn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kir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@ 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ханской области «Центр социальной </w:t>
            </w:r>
            <w:proofErr w:type="gram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поддержки населения Ленинского района города Астрах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ни</w:t>
            </w:r>
            <w:proofErr w:type="gram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»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414040, г. Астрахань,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Ботвина,14 б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52-01-91; 52-01-92;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E-mail: len_minsoc@mail.ru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Без перерыва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ханской области «Центр социальной </w:t>
            </w:r>
            <w:proofErr w:type="gram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поддержки населения Советского района города Астрах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ни</w:t>
            </w:r>
            <w:proofErr w:type="gram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»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414024, г. Астрахань,               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  <w:t>ул. Адм. Нахимова, 66 «г»</w:t>
            </w:r>
          </w:p>
          <w:p w:rsidR="00151DC3" w:rsidRPr="00A22DD4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A22DD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51-89-59; 51-40-85 </w:t>
            </w:r>
          </w:p>
          <w:p w:rsidR="00151DC3" w:rsidRPr="00A22DD4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A22DD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-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A22DD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: 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umsrit</w:t>
            </w:r>
            <w:r w:rsidRPr="00A22DD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@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yandex</w:t>
            </w:r>
            <w:r w:rsidRPr="00A22DD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.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r w:rsidRPr="00A22DD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Без перерыва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ханской области «Центр социальной поддержки населения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Трусовского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 города Астрах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ни»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414006, г. Астрахань,               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  <w:t xml:space="preserve">ул. Пирогова, 53 /ул.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Печ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негская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34  </w:t>
            </w:r>
          </w:p>
          <w:p w:rsidR="00151DC3" w:rsidRPr="00B25EBC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56-27-05; 56-25-55 </w:t>
            </w:r>
          </w:p>
          <w:p w:rsidR="00151DC3" w:rsidRPr="00B25EBC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umcrit</w:t>
            </w:r>
            <w:proofErr w:type="spellEnd"/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trus</w:t>
            </w:r>
            <w:proofErr w:type="spellEnd"/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proofErr w:type="spellEnd"/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Cs/>
                <w:spacing w:val="-6"/>
                <w:sz w:val="23"/>
                <w:szCs w:val="23"/>
                <w:lang w:eastAsia="ar-SA"/>
              </w:rPr>
              <w:t>Государственное ка</w:t>
            </w:r>
            <w:r w:rsidRPr="00E57E46">
              <w:rPr>
                <w:rFonts w:ascii="Times New Roman" w:eastAsia="Times New Roman" w:hAnsi="Times New Roman" w:cs="Times New Roman"/>
                <w:bCs/>
                <w:spacing w:val="-6"/>
                <w:sz w:val="23"/>
                <w:szCs w:val="23"/>
                <w:lang w:eastAsia="ar-SA"/>
              </w:rPr>
              <w:softHyphen/>
            </w:r>
            <w:r w:rsidRPr="00E57E46">
              <w:rPr>
                <w:rFonts w:ascii="Times New Roman" w:eastAsia="Times New Roman" w:hAnsi="Times New Roman" w:cs="Times New Roman"/>
                <w:bCs/>
                <w:spacing w:val="-1"/>
                <w:sz w:val="23"/>
                <w:szCs w:val="23"/>
                <w:lang w:eastAsia="ar-SA"/>
              </w:rPr>
              <w:t xml:space="preserve">зенное учреждение </w:t>
            </w:r>
            <w:r w:rsidRPr="00E57E46">
              <w:rPr>
                <w:rFonts w:ascii="Times New Roman" w:eastAsia="Times New Roman" w:hAnsi="Times New Roman" w:cs="Times New Roman"/>
                <w:bCs/>
                <w:spacing w:val="-6"/>
                <w:sz w:val="23"/>
                <w:szCs w:val="23"/>
                <w:lang w:eastAsia="ar-SA"/>
              </w:rPr>
              <w:t>Астраханской облас</w:t>
            </w:r>
            <w:r w:rsidRPr="00E57E46">
              <w:rPr>
                <w:rFonts w:ascii="Times New Roman" w:eastAsia="Times New Roman" w:hAnsi="Times New Roman" w:cs="Times New Roman"/>
                <w:bCs/>
                <w:spacing w:val="-6"/>
                <w:sz w:val="23"/>
                <w:szCs w:val="23"/>
                <w:lang w:eastAsia="ar-SA"/>
              </w:rPr>
              <w:softHyphen/>
            </w:r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ти «Центр социал</w:t>
            </w:r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ь</w:t>
            </w:r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 xml:space="preserve">ной поддержки </w:t>
            </w:r>
            <w:r w:rsidRPr="00E57E46"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t xml:space="preserve"> населе</w:t>
            </w:r>
            <w:r w:rsidRPr="00E57E46"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softHyphen/>
              <w:t xml:space="preserve">ния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t>Ахтубинского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t xml:space="preserve"> </w:t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 xml:space="preserve">района»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416501, </w:t>
            </w:r>
            <w:proofErr w:type="gram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Астраханская</w:t>
            </w:r>
            <w:proofErr w:type="gram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обл.,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Ахтубинский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район, г. Ахт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бинск,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Сталинградская, 4</w:t>
            </w:r>
          </w:p>
          <w:p w:rsidR="00151DC3" w:rsidRPr="00E57E46" w:rsidRDefault="00151DC3" w:rsidP="004E01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8-85141-5-29-39</w:t>
            </w:r>
          </w:p>
          <w:p w:rsidR="00151DC3" w:rsidRPr="00E57E46" w:rsidRDefault="00151DC3" w:rsidP="004E01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ymsrit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yandex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F95FA9" w:rsidP="004E01B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-6"/>
                <w:sz w:val="23"/>
                <w:szCs w:val="23"/>
                <w:lang w:eastAsia="ar-SA"/>
              </w:rPr>
            </w:pPr>
            <w:hyperlink r:id="rId32" w:history="1">
              <w:r w:rsidR="00151DC3" w:rsidRPr="00E57E46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Государственное казе</w:t>
              </w:r>
              <w:r w:rsidR="00151DC3" w:rsidRPr="00E57E46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н</w:t>
              </w:r>
              <w:r w:rsidR="00151DC3" w:rsidRPr="00E57E46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ное учреждение Астр</w:t>
              </w:r>
              <w:r w:rsidR="00151DC3" w:rsidRPr="00E57E46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а</w:t>
              </w:r>
              <w:r w:rsidR="00151DC3" w:rsidRPr="00E57E46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 xml:space="preserve">ханской области «Центр социальной поддержки </w:t>
              </w:r>
              <w:proofErr w:type="gramStart"/>
              <w:r w:rsidR="00151DC3" w:rsidRPr="00E57E46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населения</w:t>
              </w:r>
              <w:proofErr w:type="gramEnd"/>
              <w:r w:rsidR="00151DC3" w:rsidRPr="00E57E46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 xml:space="preserve"> ЗАТО Зн</w:t>
              </w:r>
              <w:r w:rsidR="00151DC3" w:rsidRPr="00E57E46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а</w:t>
              </w:r>
              <w:r w:rsidR="00151DC3" w:rsidRPr="00E57E46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менск»</w:t>
              </w:r>
            </w:hyperlink>
            <w:r w:rsidR="00151DC3" w:rsidRPr="00E57E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57E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416540 </w:t>
            </w:r>
            <w:proofErr w:type="gramStart"/>
            <w:r w:rsidRPr="00E57E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Астраханская</w:t>
            </w:r>
            <w:proofErr w:type="gramEnd"/>
            <w:r w:rsidRPr="00E57E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обл., ЗАТО Знаменск, проспект 9 Мая, 2в</w:t>
            </w:r>
          </w:p>
          <w:p w:rsidR="00151DC3" w:rsidRPr="00E57E46" w:rsidRDefault="00151DC3" w:rsidP="004E01B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7E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тел/факс 8(85140)2-41-42 </w:t>
            </w:r>
          </w:p>
          <w:p w:rsidR="00151DC3" w:rsidRPr="00E57E46" w:rsidRDefault="00151DC3" w:rsidP="004E01B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 xml:space="preserve">E-mail: </w:t>
            </w:r>
            <w:hyperlink r:id="rId33" w:history="1">
              <w:r w:rsidRPr="00E57E46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val="en-US" w:eastAsia="ru-RU"/>
                </w:rPr>
                <w:t>omsrit_znam@mail.ru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пт.: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>Государственное ка</w:t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</w:r>
            <w:r w:rsidRPr="00E57E46">
              <w:rPr>
                <w:rFonts w:ascii="Times New Roman" w:eastAsia="Times New Roman" w:hAnsi="Times New Roman" w:cs="Times New Roman"/>
                <w:bCs/>
                <w:spacing w:val="-1"/>
                <w:sz w:val="23"/>
                <w:szCs w:val="23"/>
                <w:lang w:eastAsia="ar-SA"/>
              </w:rPr>
              <w:t xml:space="preserve">зенное учреждение </w:t>
            </w:r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Астраханской облас</w:t>
            </w:r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softHyphen/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>ти «Центр социаль</w:t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lastRenderedPageBreak/>
              <w:t>ной поддержки насе</w:t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</w:r>
            <w:r w:rsidRPr="00E57E46"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ar-SA"/>
              </w:rPr>
              <w:t xml:space="preserve">ления Володарского </w:t>
            </w:r>
            <w:r w:rsidRPr="00E57E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района»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416170, Астраханская обл.,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Володарский р-он,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п. Володарский,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ул. Театральная, 4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8-85142-9-18-58;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8-85142-9-13-32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volmcrit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yandex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Пн.- чт.: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Пт.: с 08.00 до 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lastRenderedPageBreak/>
              <w:t>Государственное ка</w:t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</w:r>
            <w:r w:rsidRPr="00E57E46">
              <w:rPr>
                <w:rFonts w:ascii="Times New Roman" w:eastAsia="Times New Roman" w:hAnsi="Times New Roman" w:cs="Times New Roman"/>
                <w:bCs/>
                <w:spacing w:val="-1"/>
                <w:sz w:val="23"/>
                <w:szCs w:val="23"/>
                <w:lang w:eastAsia="ar-SA"/>
              </w:rPr>
              <w:t xml:space="preserve">зенное учреждение </w:t>
            </w:r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Астраханской облас</w:t>
            </w:r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softHyphen/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>ти «Центр социаль</w:t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  <w:t>ной поддержки насе</w:t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softHyphen/>
            </w:r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 xml:space="preserve">ления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Енотаевского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 xml:space="preserve"> </w:t>
            </w:r>
            <w:r w:rsidRPr="00E57E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района»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416200, Астраханская обл.,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Енотаевский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р-он,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</w:t>
            </w:r>
            <w:proofErr w:type="gram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. Енотаевка,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</w:t>
            </w:r>
            <w:proofErr w:type="gram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.Ч</w:t>
            </w:r>
            <w:proofErr w:type="gram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апаева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/Советская, 10/66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8-85143-91-0-83;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8-85143-92-5-64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E-mail: minsocenot@mail.ru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Государственное ка</w:t>
            </w:r>
            <w:r w:rsidRPr="00E57E46">
              <w:rPr>
                <w:rFonts w:ascii="Times New Roman" w:eastAsia="Times New Roman" w:hAnsi="Times New Roman" w:cs="Times New Roman"/>
                <w:bCs/>
                <w:spacing w:val="-1"/>
                <w:sz w:val="23"/>
                <w:szCs w:val="23"/>
                <w:lang w:eastAsia="ar-SA"/>
              </w:rPr>
              <w:t xml:space="preserve">зенное учреждение </w:t>
            </w:r>
            <w:r w:rsidRPr="00E57E46">
              <w:rPr>
                <w:rFonts w:ascii="Times New Roman" w:eastAsia="Times New Roman" w:hAnsi="Times New Roman" w:cs="Times New Roman"/>
                <w:bCs/>
                <w:spacing w:val="-5"/>
                <w:sz w:val="23"/>
                <w:szCs w:val="23"/>
                <w:lang w:eastAsia="ar-SA"/>
              </w:rPr>
              <w:t>Астраханской облас</w:t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>ти «Центр социал</w:t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>ь</w:t>
            </w:r>
            <w:r w:rsidRPr="00E57E46">
              <w:rPr>
                <w:rFonts w:ascii="Times New Roman" w:eastAsia="Times New Roman" w:hAnsi="Times New Roman" w:cs="Times New Roman"/>
                <w:bCs/>
                <w:spacing w:val="-4"/>
                <w:sz w:val="23"/>
                <w:szCs w:val="23"/>
                <w:lang w:eastAsia="ar-SA"/>
              </w:rPr>
              <w:t>ной поддержки насе</w:t>
            </w:r>
            <w:r w:rsidRPr="00E57E46"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eastAsia="ar-SA"/>
              </w:rPr>
              <w:t xml:space="preserve">ления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eastAsia="ar-SA"/>
              </w:rPr>
              <w:t>Икрянинского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eastAsia="ar-SA"/>
              </w:rPr>
              <w:t xml:space="preserve"> </w:t>
            </w:r>
            <w:r w:rsidRPr="00E57E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района»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416370, Астраханская обл.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Икрянинский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р-он,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с. Икряное,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Школьная, 25А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8-85144-2-02-99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E-mail: ikr-mcrit@yandex.ru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Без перерыва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ханской области «Центр социальной поддержки населения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Камызякского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416340, Астраханская обл.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Камызякский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р-он,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г. Камызяк,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Ленина, 11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8-85145-9-11-46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soczash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i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ta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kam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ханской области «Центр социальной поддержки населения Лиманского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416410, Астраханская обл.,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Лиманский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р-он,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р.п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 Лиман,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Героев, 117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8-85147-2-13-39;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8-85147-2-11-80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E-mail: limomsr@mail.ru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ханской области «Центр социальной поддержки населения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Наримано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ского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416111, Астраханская обл.,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Наримановский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р-он,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г.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Нариманов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пр. Строителей, 5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8-85171-62-9-22;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8-85171-61-3-38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tis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nar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ханской области «Центр социальной поддержки населения Приволжского района»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416450, Астраханская обл.,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Приволжский р-он,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с.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Началово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ул. Ленина,48 </w:t>
            </w:r>
          </w:p>
          <w:p w:rsidR="00151DC3" w:rsidRPr="00B25EBC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49-57-41</w:t>
            </w:r>
          </w:p>
          <w:p w:rsidR="00151DC3" w:rsidRPr="00B25EBC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cspnpriv</w:t>
            </w:r>
            <w:proofErr w:type="spellEnd"/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proofErr w:type="spellEnd"/>
            <w:r w:rsidRPr="00B25EB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ханской области «Центр социальной поддержки населения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Харабалинск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416010, Астраханская обл.,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Харабалинский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р-он,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</w:t>
            </w:r>
            <w:proofErr w:type="gram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.Х</w:t>
            </w:r>
            <w:proofErr w:type="gram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арабали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</w:t>
            </w:r>
            <w:proofErr w:type="gram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.Г</w:t>
            </w:r>
            <w:proofErr w:type="gram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агарина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118 «А»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8-85148-5-80-84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: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khar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-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omsrt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@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yandex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ханской области «Центр социальной поддержки 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населения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Черноярского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416230, Астраханская обл.,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Черноярский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р-он,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с. Черный Яр,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ул. Жукова, 1А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lastRenderedPageBreak/>
              <w:t>8-85149-2-05-99;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8-85149-2-18-70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E-mail: chern-omcrit@mail.ru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Пн.- чт.: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  <w:tr w:rsidR="00151DC3" w:rsidRPr="00562209" w:rsidTr="004E01B7">
        <w:trPr>
          <w:trHeight w:val="18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Государственное казе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ное учреждение Астр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а</w:t>
            </w: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ханской области «Центр социальной поддержки населения Красноярского района»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416150, Астраханская обл.,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Красноярский р-он,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с. Красный Яр,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ул.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Н.Островского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10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8-85146-9-13-20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8-85146-9-23-68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 xml:space="preserve">E-mail: omsrtkrjr@yandex.ru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Пн.- чт.: 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17.00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Пт.: с 08.00 до 16.00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с 12.00 до 13.00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Пн. – </w:t>
            </w:r>
            <w:proofErr w:type="spellStart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четв</w:t>
            </w:r>
            <w:proofErr w:type="spellEnd"/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8.00 до 16.15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Перерыв на обед</w:t>
            </w:r>
          </w:p>
          <w:p w:rsidR="00151DC3" w:rsidRPr="00E57E46" w:rsidRDefault="00151DC3" w:rsidP="004E01B7">
            <w:pPr>
              <w:widowControl w:val="0"/>
              <w:autoSpaceDE w:val="0"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57E4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 12.00 до 13.00</w:t>
            </w:r>
          </w:p>
        </w:tc>
      </w:tr>
    </w:tbl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1052">
        <w:rPr>
          <w:rFonts w:ascii="Times New Roman" w:hAnsi="Times New Roman" w:cs="Times New Roman"/>
          <w:sz w:val="28"/>
          <w:szCs w:val="28"/>
        </w:rPr>
        <w:t>. Информация о месте нахождения и графике работы МФЦ.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Почтовый адрес МФЦ: 414014, г. Астрахань, ул. Бабефа, 8.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с понедельника по среду - с 08.00 до 18.00;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четверг – с 08.00 до 20.00;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пятница – с 08.00 до 18.00;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суббота – с 08.00 до 13.00;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Справочные телефоны МФЦ: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(8512) 668-809 - приемная МФЦ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(8512) 668-808 - факс МФЦ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</w:pPr>
      <w:r w:rsidRPr="002E1052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r w:rsidRPr="002E10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E1052">
        <w:rPr>
          <w:rFonts w:ascii="Times New Roman" w:hAnsi="Times New Roman" w:cs="Times New Roman"/>
          <w:sz w:val="28"/>
          <w:szCs w:val="28"/>
        </w:rPr>
        <w:t>://</w:t>
      </w:r>
      <w:r w:rsidRPr="002E10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E1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1052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E1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1052">
        <w:rPr>
          <w:rFonts w:ascii="Times New Roman" w:hAnsi="Times New Roman" w:cs="Times New Roman"/>
          <w:sz w:val="28"/>
          <w:szCs w:val="28"/>
          <w:lang w:val="en-US"/>
        </w:rPr>
        <w:t>astrobl</w:t>
      </w:r>
      <w:proofErr w:type="spellEnd"/>
      <w:r w:rsidRPr="002E1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1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1052">
        <w:rPr>
          <w:rFonts w:ascii="Times New Roman" w:hAnsi="Times New Roman" w:cs="Times New Roman"/>
          <w:sz w:val="28"/>
          <w:szCs w:val="28"/>
        </w:rPr>
        <w:t>.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</w:pPr>
      <w:r w:rsidRPr="002E1052">
        <w:rPr>
          <w:rFonts w:ascii="Times New Roman" w:hAnsi="Times New Roman" w:cs="Times New Roman"/>
          <w:sz w:val="28"/>
          <w:szCs w:val="28"/>
        </w:rPr>
        <w:t xml:space="preserve">Адрес электронной почты МФЦ -  </w:t>
      </w:r>
      <w:hyperlink r:id="rId34" w:history="1">
        <w:r w:rsidRPr="002E1052">
          <w:rPr>
            <w:rFonts w:ascii="Times New Roman" w:hAnsi="Times New Roman" w:cs="Times New Roman"/>
            <w:sz w:val="28"/>
            <w:szCs w:val="28"/>
            <w:lang w:val="en-US"/>
          </w:rPr>
          <w:t>mfc</w:t>
        </w:r>
      </w:hyperlink>
      <w:hyperlink r:id="rId35" w:history="1">
        <w:r w:rsidRPr="002E1052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36" w:history="1">
        <w:r w:rsidRPr="002E1052">
          <w:rPr>
            <w:rFonts w:ascii="Times New Roman" w:hAnsi="Times New Roman" w:cs="Times New Roman"/>
            <w:sz w:val="28"/>
            <w:szCs w:val="28"/>
            <w:lang w:val="en-US"/>
          </w:rPr>
          <w:t>astrakhan</w:t>
        </w:r>
      </w:hyperlink>
      <w:hyperlink r:id="rId37" w:history="1">
        <w:r w:rsidRPr="002E1052">
          <w:rPr>
            <w:rFonts w:ascii="Times New Roman" w:hAnsi="Times New Roman" w:cs="Times New Roman"/>
            <w:sz w:val="28"/>
            <w:szCs w:val="28"/>
          </w:rPr>
          <w:t>@</w:t>
        </w:r>
      </w:hyperlink>
      <w:hyperlink r:id="rId38" w:history="1">
        <w:r w:rsidRPr="002E1052">
          <w:rPr>
            <w:rFonts w:ascii="Times New Roman" w:hAnsi="Times New Roman" w:cs="Times New Roman"/>
            <w:sz w:val="28"/>
            <w:szCs w:val="28"/>
            <w:lang w:val="en-US"/>
          </w:rPr>
          <w:t>astrobl</w:t>
        </w:r>
      </w:hyperlink>
      <w:hyperlink r:id="rId39" w:history="1">
        <w:r w:rsidRPr="002E1052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40" w:history="1">
        <w:proofErr w:type="spellStart"/>
        <w:r w:rsidRPr="002E1052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10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Информация о филиалах МФЦ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105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567612" w:rsidRPr="002E1052" w:rsidRDefault="001F27F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567612" w:rsidRPr="002E1052">
        <w:rPr>
          <w:rFonts w:ascii="Times New Roman" w:hAnsi="Times New Roman" w:cs="Times New Roman"/>
          <w:sz w:val="28"/>
          <w:szCs w:val="28"/>
        </w:rPr>
        <w:t>. Порядок получения информации заявителями по вопросам предоставления услуги.</w:t>
      </w:r>
    </w:p>
    <w:p w:rsidR="0056761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услуги осуществляется </w:t>
      </w:r>
      <w:r w:rsidR="001F27F2">
        <w:rPr>
          <w:rFonts w:ascii="Times New Roman" w:hAnsi="Times New Roman" w:cs="Times New Roman"/>
          <w:sz w:val="28"/>
          <w:szCs w:val="28"/>
        </w:rPr>
        <w:t>специалистом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>, ответственным за предоставление услуги или сотрудником МФЦ.</w:t>
      </w:r>
    </w:p>
    <w:p w:rsidR="00567612" w:rsidRPr="00A94A2E" w:rsidRDefault="001F27F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67612"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567612">
        <w:rPr>
          <w:rFonts w:ascii="Times New Roman" w:hAnsi="Times New Roman" w:cs="Times New Roman"/>
          <w:sz w:val="28"/>
          <w:szCs w:val="28"/>
        </w:rPr>
        <w:t>учреждения</w:t>
      </w:r>
      <w:r w:rsidR="00567612" w:rsidRPr="002E1052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67612" w:rsidRPr="002E1052">
        <w:rPr>
          <w:rFonts w:ascii="Times New Roman" w:hAnsi="Times New Roman" w:cs="Times New Roman"/>
          <w:sz w:val="28"/>
          <w:szCs w:val="28"/>
        </w:rPr>
        <w:t xml:space="preserve"> за предоставление услуги, или </w:t>
      </w:r>
      <w:r w:rsidR="00567612" w:rsidRPr="001A2E03">
        <w:rPr>
          <w:rFonts w:ascii="Times New Roman" w:hAnsi="Times New Roman" w:cs="Times New Roman"/>
          <w:sz w:val="28"/>
          <w:szCs w:val="28"/>
        </w:rPr>
        <w:t xml:space="preserve">сотрудник МФЦ </w:t>
      </w:r>
      <w:r w:rsidR="00567612" w:rsidRPr="00A94A2E">
        <w:rPr>
          <w:rFonts w:ascii="Times New Roman" w:hAnsi="Times New Roman" w:cs="Times New Roman"/>
          <w:sz w:val="28"/>
          <w:szCs w:val="28"/>
        </w:rPr>
        <w:t>осуществляет информирование по следующим направлениям:</w:t>
      </w:r>
    </w:p>
    <w:p w:rsidR="00567612" w:rsidRPr="00A94A2E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2E">
        <w:rPr>
          <w:rFonts w:ascii="Times New Roman" w:hAnsi="Times New Roman" w:cs="Times New Roman"/>
          <w:sz w:val="28"/>
          <w:szCs w:val="28"/>
        </w:rPr>
        <w:t>- о местонахождении и графике работы учреждения</w:t>
      </w:r>
      <w:r w:rsidR="001F27F2" w:rsidRPr="00A94A2E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A94A2E">
        <w:rPr>
          <w:rFonts w:ascii="Times New Roman" w:hAnsi="Times New Roman" w:cs="Times New Roman"/>
          <w:sz w:val="28"/>
          <w:szCs w:val="28"/>
        </w:rPr>
        <w:t>;</w:t>
      </w:r>
    </w:p>
    <w:p w:rsidR="00567612" w:rsidRPr="00A94A2E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2E">
        <w:rPr>
          <w:rFonts w:ascii="Times New Roman" w:hAnsi="Times New Roman" w:cs="Times New Roman"/>
          <w:sz w:val="28"/>
          <w:szCs w:val="28"/>
        </w:rPr>
        <w:t>- о справочных телефонах и о почтовом адресе учреждения и МФЦ;</w:t>
      </w:r>
    </w:p>
    <w:p w:rsidR="00567612" w:rsidRPr="001A2E03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2E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94A2E" w:rsidRPr="00A94A2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A94A2E">
        <w:rPr>
          <w:rFonts w:ascii="Times New Roman" w:hAnsi="Times New Roman" w:cs="Times New Roman"/>
          <w:sz w:val="28"/>
          <w:szCs w:val="28"/>
        </w:rPr>
        <w:t>и МФЦ в сети «Интернет», адресе электронной почты учреждения, о возможности предоставления государственной услуги в</w:t>
      </w:r>
      <w:r w:rsidRPr="001A2E03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с использованием регионального и единого порталов;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- о порядке получения информации заявителем по вопросам предоставлении услуги, в том числе о ходе предоставления услуги, а также</w:t>
      </w:r>
      <w:r w:rsidRPr="002E1052">
        <w:rPr>
          <w:rFonts w:ascii="Times New Roman" w:hAnsi="Times New Roman" w:cs="Times New Roman"/>
          <w:sz w:val="28"/>
          <w:szCs w:val="28"/>
        </w:rPr>
        <w:t xml:space="preserve"> с использованием государственных информационных систем;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</w:pPr>
      <w:r w:rsidRPr="002E1052">
        <w:rPr>
          <w:rFonts w:ascii="Times New Roman" w:hAnsi="Times New Roman" w:cs="Times New Roman"/>
          <w:sz w:val="28"/>
          <w:szCs w:val="28"/>
        </w:rPr>
        <w:t>- о порядке, форме и месте размещения информации, указанной в абзацах  четвертом – седьмом</w:t>
      </w:r>
      <w:r w:rsidRPr="002E1052">
        <w:t xml:space="preserve">  </w:t>
      </w:r>
      <w:r w:rsidRPr="002E1052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полнота, актуальность и достоверность информации о порядке </w:t>
      </w:r>
      <w:r w:rsidRPr="002E1052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в том числе в электронной форме;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Информирование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567612" w:rsidRPr="002E1052" w:rsidRDefault="001F27F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567612" w:rsidRPr="002E1052">
        <w:rPr>
          <w:rFonts w:ascii="Times New Roman" w:hAnsi="Times New Roman" w:cs="Times New Roman"/>
          <w:sz w:val="28"/>
          <w:szCs w:val="28"/>
        </w:rPr>
        <w:t>. Информирование заявителей о предоставлении услуги осуществляется в форме: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</w:pPr>
      <w:r w:rsidRPr="002E1052">
        <w:rPr>
          <w:rFonts w:ascii="Times New Roman" w:hAnsi="Times New Roman" w:cs="Times New Roman"/>
          <w:sz w:val="28"/>
          <w:szCs w:val="28"/>
        </w:rPr>
        <w:t>- непосредственного общения заявителей при личном обращении либо по телефону с</w:t>
      </w:r>
      <w:r w:rsidR="001F27F2">
        <w:rPr>
          <w:rFonts w:ascii="Times New Roman" w:hAnsi="Times New Roman" w:cs="Times New Roman"/>
          <w:sz w:val="28"/>
          <w:szCs w:val="28"/>
        </w:rPr>
        <w:t>о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1F27F2">
        <w:rPr>
          <w:rFonts w:ascii="Times New Roman" w:hAnsi="Times New Roman" w:cs="Times New Roman"/>
          <w:sz w:val="28"/>
          <w:szCs w:val="28"/>
        </w:rPr>
        <w:t>специалистом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сотрудником МФЦ, </w:t>
      </w:r>
      <w:proofErr w:type="gramStart"/>
      <w:r w:rsidRPr="002E105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E1052">
        <w:rPr>
          <w:rFonts w:ascii="Times New Roman" w:hAnsi="Times New Roman" w:cs="Times New Roman"/>
          <w:sz w:val="28"/>
          <w:szCs w:val="28"/>
        </w:rPr>
        <w:t xml:space="preserve"> за консультацию, по направлениям, предусмотренным пунктом </w:t>
      </w:r>
      <w:r w:rsidR="003E699D">
        <w:rPr>
          <w:rFonts w:ascii="Times New Roman" w:hAnsi="Times New Roman" w:cs="Times New Roman"/>
          <w:sz w:val="28"/>
          <w:szCs w:val="28"/>
        </w:rPr>
        <w:t>3</w:t>
      </w:r>
      <w:r w:rsidRPr="002E1052">
        <w:rPr>
          <w:rFonts w:ascii="Times New Roman" w:hAnsi="Times New Roman" w:cs="Times New Roman"/>
          <w:sz w:val="28"/>
          <w:szCs w:val="28"/>
        </w:rPr>
        <w:t xml:space="preserve"> настоящего приложения;</w:t>
      </w:r>
    </w:p>
    <w:p w:rsidR="00567612" w:rsidRPr="00A94A2E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взаимодействия </w:t>
      </w:r>
      <w:r w:rsidR="001F27F2" w:rsidRPr="00A94A2E">
        <w:rPr>
          <w:rFonts w:ascii="Times New Roman" w:hAnsi="Times New Roman" w:cs="Times New Roman"/>
          <w:sz w:val="28"/>
          <w:szCs w:val="28"/>
        </w:rPr>
        <w:t>специалиста</w:t>
      </w:r>
      <w:r w:rsidRPr="00A94A2E">
        <w:rPr>
          <w:rFonts w:ascii="Times New Roman" w:hAnsi="Times New Roman" w:cs="Times New Roman"/>
          <w:sz w:val="28"/>
          <w:szCs w:val="28"/>
        </w:rPr>
        <w:t xml:space="preserve"> учреждения, ответственного за предоставление услуги, и сотрудника МФЦ с заявителями по почте, электронной почте;</w:t>
      </w:r>
    </w:p>
    <w:p w:rsidR="00567612" w:rsidRPr="00A94A2E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A2E">
        <w:rPr>
          <w:rFonts w:ascii="Times New Roman" w:hAnsi="Times New Roman" w:cs="Times New Roman"/>
          <w:sz w:val="28"/>
          <w:szCs w:val="28"/>
        </w:rPr>
        <w:t xml:space="preserve">- предоставления информационных материалов, которые размещаются в сети «Интернет» на официальных сайтах </w:t>
      </w:r>
      <w:r w:rsidR="00A94A2E" w:rsidRPr="00A94A2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A94A2E">
        <w:rPr>
          <w:rFonts w:ascii="Times New Roman" w:hAnsi="Times New Roman" w:cs="Times New Roman"/>
          <w:sz w:val="28"/>
          <w:szCs w:val="28"/>
        </w:rPr>
        <w:t xml:space="preserve">и МФЦ, на едином, региональном порталах и на информационных стендах, размещенных в помещении </w:t>
      </w:r>
      <w:r w:rsidR="004D0FEB">
        <w:rPr>
          <w:rFonts w:ascii="Times New Roman" w:hAnsi="Times New Roman" w:cs="Times New Roman"/>
          <w:sz w:val="28"/>
          <w:szCs w:val="28"/>
        </w:rPr>
        <w:t>учреждения</w:t>
      </w:r>
      <w:r w:rsidRPr="00A94A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612" w:rsidRPr="002E1052" w:rsidRDefault="001F27F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2E">
        <w:rPr>
          <w:rFonts w:ascii="Times New Roman" w:hAnsi="Times New Roman" w:cs="Times New Roman"/>
          <w:sz w:val="28"/>
          <w:szCs w:val="28"/>
        </w:rPr>
        <w:t>5</w:t>
      </w:r>
      <w:r w:rsidR="00567612" w:rsidRPr="00A94A2E">
        <w:rPr>
          <w:rFonts w:ascii="Times New Roman" w:hAnsi="Times New Roman" w:cs="Times New Roman"/>
          <w:sz w:val="28"/>
          <w:szCs w:val="28"/>
        </w:rPr>
        <w:t xml:space="preserve">. Требования к форме и характеру взаимодействия </w:t>
      </w:r>
      <w:r w:rsidRPr="00A94A2E">
        <w:rPr>
          <w:rFonts w:ascii="Times New Roman" w:hAnsi="Times New Roman" w:cs="Times New Roman"/>
          <w:sz w:val="28"/>
          <w:szCs w:val="28"/>
        </w:rPr>
        <w:t>специалиста</w:t>
      </w:r>
      <w:r w:rsidR="00567612" w:rsidRPr="00A94A2E">
        <w:rPr>
          <w:rFonts w:ascii="Times New Roman" w:hAnsi="Times New Roman" w:cs="Times New Roman"/>
          <w:sz w:val="28"/>
          <w:szCs w:val="28"/>
        </w:rPr>
        <w:t xml:space="preserve"> учреждения и сотрудника МФЦ с заявителями</w:t>
      </w:r>
      <w:r w:rsidR="00567612" w:rsidRPr="002E1052">
        <w:rPr>
          <w:rFonts w:ascii="Times New Roman" w:hAnsi="Times New Roman" w:cs="Times New Roman"/>
          <w:sz w:val="28"/>
          <w:szCs w:val="28"/>
        </w:rPr>
        <w:t>: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при ответе на телефонные звонки </w:t>
      </w:r>
      <w:r w:rsidR="001F27F2">
        <w:rPr>
          <w:rFonts w:ascii="Times New Roman" w:hAnsi="Times New Roman" w:cs="Times New Roman"/>
          <w:sz w:val="28"/>
          <w:szCs w:val="28"/>
        </w:rPr>
        <w:t>специалист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>, ответственн</w:t>
      </w:r>
      <w:r w:rsidR="001F27F2">
        <w:rPr>
          <w:rFonts w:ascii="Times New Roman" w:hAnsi="Times New Roman" w:cs="Times New Roman"/>
          <w:sz w:val="28"/>
          <w:szCs w:val="28"/>
        </w:rPr>
        <w:t>ый</w:t>
      </w:r>
      <w:r w:rsidRPr="002E1052">
        <w:rPr>
          <w:rFonts w:ascii="Times New Roman" w:hAnsi="Times New Roman" w:cs="Times New Roman"/>
          <w:sz w:val="28"/>
          <w:szCs w:val="28"/>
        </w:rPr>
        <w:t xml:space="preserve"> за предоставление услуги, и сотрудник МФЦ представляются, назвав свою фамилию, имя, отчество (при наличии), должность, предлагают представиться собеседнику, выслушивают и уточняют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заявителей </w:t>
      </w:r>
      <w:r w:rsidR="001F27F2">
        <w:rPr>
          <w:rFonts w:ascii="Times New Roman" w:hAnsi="Times New Roman" w:cs="Times New Roman"/>
          <w:sz w:val="28"/>
          <w:szCs w:val="28"/>
        </w:rPr>
        <w:t>специалист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>, ответственн</w:t>
      </w:r>
      <w:r w:rsidR="001F27F2">
        <w:rPr>
          <w:rFonts w:ascii="Times New Roman" w:hAnsi="Times New Roman" w:cs="Times New Roman"/>
          <w:sz w:val="28"/>
          <w:szCs w:val="28"/>
        </w:rPr>
        <w:t>ый</w:t>
      </w:r>
      <w:r w:rsidRPr="002E1052">
        <w:rPr>
          <w:rFonts w:ascii="Times New Roman" w:hAnsi="Times New Roman" w:cs="Times New Roman"/>
          <w:sz w:val="28"/>
          <w:szCs w:val="28"/>
        </w:rPr>
        <w:t xml:space="preserve"> за предоставление услуги, и сотрудник МФЦ представляются, называют фамилию, имя и отчество (при наличии), сообщают занимаемую должность, самостоятельно дают ответ на заданный посетителем вопрос;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</w:pPr>
      <w:r w:rsidRPr="002E1052">
        <w:rPr>
          <w:rFonts w:ascii="Times New Roman" w:hAnsi="Times New Roman" w:cs="Times New Roman"/>
          <w:sz w:val="28"/>
          <w:szCs w:val="28"/>
        </w:rPr>
        <w:t xml:space="preserve">- в конце консультирования (по телефону или лично) </w:t>
      </w:r>
      <w:r w:rsidR="001F27F2">
        <w:rPr>
          <w:rFonts w:ascii="Times New Roman" w:hAnsi="Times New Roman" w:cs="Times New Roman"/>
          <w:sz w:val="28"/>
          <w:szCs w:val="28"/>
        </w:rPr>
        <w:t>специалист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сотрудник МФЦ, осуществляющие консультирование, кратко подводят итоги и перечисляют меры, которые необходимо принять заявителю (кто именно, когда и что должен сделать), в случае консультирования по телефону при необходимости предлагают заявителю дату для личного обращения;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ответ на письменные обращения, в том числе в электронной форме дается в простой, четкой и понятной форме с указанием фамилии и инициалов, номера телефона </w:t>
      </w:r>
      <w:r w:rsidR="001F27F2">
        <w:rPr>
          <w:rFonts w:ascii="Times New Roman" w:hAnsi="Times New Roman" w:cs="Times New Roman"/>
          <w:sz w:val="28"/>
          <w:szCs w:val="28"/>
        </w:rPr>
        <w:t>специалиста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сотрудника МФЦ, исполнившего ответ на </w:t>
      </w:r>
      <w:r w:rsidRPr="002E1052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обращение.  Письменный ответ на обращение подписывается </w:t>
      </w:r>
      <w:r w:rsidR="00C52161">
        <w:rPr>
          <w:rFonts w:ascii="Times New Roman" w:hAnsi="Times New Roman" w:cs="Times New Roman"/>
          <w:sz w:val="28"/>
          <w:szCs w:val="28"/>
        </w:rPr>
        <w:t>директором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либо уполномоченным им </w:t>
      </w:r>
      <w:r w:rsidR="00C52161">
        <w:rPr>
          <w:rFonts w:ascii="Times New Roman" w:hAnsi="Times New Roman" w:cs="Times New Roman"/>
          <w:sz w:val="28"/>
          <w:szCs w:val="28"/>
        </w:rPr>
        <w:t>специалистом</w:t>
      </w:r>
      <w:r w:rsidRPr="002E1052">
        <w:rPr>
          <w:rFonts w:ascii="Times New Roman" w:hAnsi="Times New Roman" w:cs="Times New Roman"/>
          <w:sz w:val="28"/>
          <w:szCs w:val="28"/>
        </w:rPr>
        <w:t>.  Письменный ответ на письменное обращение и обращение в электронном виде дается в течение 30 дней со дня регистрации обращения;</w:t>
      </w:r>
    </w:p>
    <w:p w:rsidR="00567612" w:rsidRPr="002E1052" w:rsidRDefault="00567612" w:rsidP="00567612">
      <w:pPr>
        <w:pStyle w:val="Standard"/>
        <w:widowControl w:val="0"/>
        <w:spacing w:after="0" w:line="240" w:lineRule="auto"/>
        <w:ind w:firstLine="540"/>
        <w:jc w:val="both"/>
      </w:pPr>
      <w:r w:rsidRPr="002E1052">
        <w:rPr>
          <w:rFonts w:ascii="Times New Roman" w:hAnsi="Times New Roman" w:cs="Times New Roman"/>
          <w:sz w:val="28"/>
          <w:szCs w:val="28"/>
        </w:rPr>
        <w:t xml:space="preserve">- для удобства получения информации и заполнения необходимых документов (предоставления услуги) в помещении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или МФЦ размещены стенды с перечнем необходимых документов и указанием порядка предоставления услуги.</w:t>
      </w:r>
    </w:p>
    <w:p w:rsidR="00151DC3" w:rsidRPr="002E1052" w:rsidRDefault="00C52161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1DC3" w:rsidRPr="002E1052">
        <w:rPr>
          <w:rFonts w:ascii="Times New Roman" w:hAnsi="Times New Roman" w:cs="Times New Roman"/>
          <w:sz w:val="28"/>
          <w:szCs w:val="28"/>
        </w:rPr>
        <w:t>.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51DC3" w:rsidRPr="002E1052">
        <w:rPr>
          <w:rFonts w:ascii="Times New Roman" w:hAnsi="Times New Roman" w:cs="Times New Roman"/>
          <w:sz w:val="28"/>
          <w:szCs w:val="28"/>
        </w:rPr>
        <w:t xml:space="preserve"> и официальных сайтах </w:t>
      </w:r>
      <w:r w:rsidR="009C52FA">
        <w:rPr>
          <w:rFonts w:ascii="Times New Roman" w:hAnsi="Times New Roman" w:cs="Times New Roman"/>
          <w:sz w:val="28"/>
          <w:szCs w:val="28"/>
        </w:rPr>
        <w:t>министерства</w:t>
      </w:r>
      <w:r w:rsidR="00151DC3" w:rsidRPr="002E1052">
        <w:rPr>
          <w:rFonts w:ascii="Times New Roman" w:hAnsi="Times New Roman" w:cs="Times New Roman"/>
          <w:sz w:val="28"/>
          <w:szCs w:val="28"/>
        </w:rPr>
        <w:t xml:space="preserve"> и МФЦ размещаются следующие материалы:</w:t>
      </w: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сведения о перечне предоставляемых услуг;</w:t>
      </w: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 перечень документов, необходимых для предоставления услуги;</w:t>
      </w: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досудебный (внесудебный) порядок обжалования решений и действий (бездействия) </w:t>
      </w:r>
      <w:r w:rsidR="009C52FA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, </w:t>
      </w:r>
      <w:r w:rsidR="00C52161">
        <w:rPr>
          <w:rFonts w:ascii="Times New Roman" w:hAnsi="Times New Roman" w:cs="Times New Roman"/>
          <w:sz w:val="28"/>
          <w:szCs w:val="28"/>
        </w:rPr>
        <w:t>специалистов</w:t>
      </w:r>
      <w:r w:rsidRPr="002E1052">
        <w:rPr>
          <w:rFonts w:ascii="Times New Roman" w:hAnsi="Times New Roman" w:cs="Times New Roman"/>
          <w:sz w:val="28"/>
          <w:szCs w:val="28"/>
        </w:rPr>
        <w:t xml:space="preserve"> </w:t>
      </w:r>
      <w:r w:rsidR="009C52FA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>;</w:t>
      </w:r>
    </w:p>
    <w:p w:rsidR="00151DC3" w:rsidRPr="00551EF1" w:rsidRDefault="00151DC3" w:rsidP="00151DC3">
      <w:pPr>
        <w:pStyle w:val="Standard"/>
        <w:widowControl w:val="0"/>
        <w:spacing w:after="0" w:line="240" w:lineRule="auto"/>
        <w:ind w:firstLine="540"/>
        <w:jc w:val="both"/>
      </w:pPr>
      <w:r w:rsidRPr="002E105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85" w:history="1">
        <w:r w:rsidRPr="002E1052">
          <w:rPr>
            <w:rFonts w:ascii="Times New Roman" w:hAnsi="Times New Roman" w:cs="Times New Roman"/>
            <w:sz w:val="28"/>
            <w:szCs w:val="28"/>
          </w:rPr>
          <w:t>блок-схем</w:t>
        </w:r>
        <w:r w:rsidR="004C6DE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E1052">
        <w:rPr>
          <w:rFonts w:ascii="Times New Roman" w:hAnsi="Times New Roman" w:cs="Times New Roman"/>
          <w:sz w:val="28"/>
          <w:szCs w:val="28"/>
        </w:rPr>
        <w:t xml:space="preserve"> предоставления услуги (приложени</w:t>
      </w:r>
      <w:r w:rsidR="004C6DE7">
        <w:rPr>
          <w:rFonts w:ascii="Times New Roman" w:hAnsi="Times New Roman" w:cs="Times New Roman"/>
          <w:sz w:val="28"/>
          <w:szCs w:val="28"/>
        </w:rPr>
        <w:t>е</w:t>
      </w:r>
      <w:r w:rsidRPr="002E1052">
        <w:rPr>
          <w:rFonts w:ascii="Times New Roman" w:hAnsi="Times New Roman" w:cs="Times New Roman"/>
          <w:sz w:val="28"/>
          <w:szCs w:val="28"/>
        </w:rPr>
        <w:t xml:space="preserve"> № </w:t>
      </w:r>
      <w:r w:rsidR="004D6ECC">
        <w:rPr>
          <w:rFonts w:ascii="Times New Roman" w:hAnsi="Times New Roman" w:cs="Times New Roman"/>
          <w:sz w:val="28"/>
          <w:szCs w:val="28"/>
        </w:rPr>
        <w:t>4</w:t>
      </w:r>
      <w:r w:rsidRPr="002E1052">
        <w:rPr>
          <w:rFonts w:ascii="Times New Roman" w:hAnsi="Times New Roman" w:cs="Times New Roman"/>
          <w:sz w:val="28"/>
          <w:szCs w:val="28"/>
        </w:rPr>
        <w:t xml:space="preserve"> к </w:t>
      </w:r>
      <w:r w:rsidRPr="00551EF1"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551EF1" w:rsidRPr="00551EF1" w:rsidRDefault="00151DC3" w:rsidP="00551EF1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EF1">
        <w:rPr>
          <w:rFonts w:ascii="Times New Roman" w:hAnsi="Times New Roman" w:cs="Times New Roman"/>
          <w:sz w:val="28"/>
          <w:szCs w:val="28"/>
        </w:rPr>
        <w:t xml:space="preserve">- </w:t>
      </w:r>
      <w:r w:rsidR="00FE4559">
        <w:rPr>
          <w:rFonts w:ascii="Times New Roman" w:hAnsi="Times New Roman" w:cs="Times New Roman"/>
          <w:sz w:val="28"/>
          <w:szCs w:val="28"/>
        </w:rPr>
        <w:t>образец</w:t>
      </w:r>
      <w:r w:rsidR="00551EF1" w:rsidRPr="00551EF1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раздельное проживание попечителей и их несовершеннолетних подопечных, достигших</w:t>
      </w:r>
      <w:r w:rsidR="00C5216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551EF1" w:rsidRPr="00551EF1">
        <w:rPr>
          <w:rFonts w:ascii="Times New Roman" w:hAnsi="Times New Roman" w:cs="Times New Roman"/>
          <w:sz w:val="28"/>
          <w:szCs w:val="28"/>
        </w:rPr>
        <w:t xml:space="preserve"> 16 лет (приложение № 2 к административному регламенту);</w:t>
      </w:r>
    </w:p>
    <w:p w:rsidR="00551EF1" w:rsidRPr="00551EF1" w:rsidRDefault="00551EF1" w:rsidP="00551EF1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EF1">
        <w:rPr>
          <w:rFonts w:ascii="Times New Roman" w:hAnsi="Times New Roman" w:cs="Times New Roman"/>
          <w:sz w:val="28"/>
          <w:szCs w:val="28"/>
        </w:rPr>
        <w:t xml:space="preserve">- </w:t>
      </w:r>
      <w:r w:rsidR="00FE4559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551EF1">
        <w:rPr>
          <w:rFonts w:ascii="Times New Roman" w:hAnsi="Times New Roman" w:cs="Times New Roman"/>
          <w:sz w:val="28"/>
          <w:szCs w:val="28"/>
        </w:rPr>
        <w:t>заявления несовершеннолетнего подопечного, достигшего</w:t>
      </w:r>
      <w:r w:rsidR="00C5216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551EF1">
        <w:rPr>
          <w:rFonts w:ascii="Times New Roman" w:hAnsi="Times New Roman" w:cs="Times New Roman"/>
          <w:sz w:val="28"/>
          <w:szCs w:val="28"/>
        </w:rPr>
        <w:t xml:space="preserve"> 16 лет, о выдаче разрешения на раздельное проживание с попечителем (приложение № 3 к административному регламенту);</w:t>
      </w: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EF1">
        <w:rPr>
          <w:rFonts w:ascii="Times New Roman" w:hAnsi="Times New Roman" w:cs="Times New Roman"/>
          <w:sz w:val="28"/>
          <w:szCs w:val="28"/>
        </w:rPr>
        <w:t xml:space="preserve">- адрес, номера телефонов и график работы </w:t>
      </w:r>
      <w:r w:rsidR="009C52FA" w:rsidRPr="00551EF1">
        <w:rPr>
          <w:rFonts w:ascii="Times New Roman" w:hAnsi="Times New Roman" w:cs="Times New Roman"/>
          <w:sz w:val="28"/>
          <w:szCs w:val="28"/>
        </w:rPr>
        <w:t>учреждения</w:t>
      </w:r>
      <w:r w:rsidRPr="00551EF1">
        <w:rPr>
          <w:rFonts w:ascii="Times New Roman" w:hAnsi="Times New Roman" w:cs="Times New Roman"/>
          <w:sz w:val="28"/>
          <w:szCs w:val="28"/>
        </w:rPr>
        <w:t xml:space="preserve">, МФЦ и </w:t>
      </w:r>
      <w:proofErr w:type="gramStart"/>
      <w:r w:rsidRPr="00551EF1">
        <w:rPr>
          <w:rFonts w:ascii="Times New Roman" w:hAnsi="Times New Roman" w:cs="Times New Roman"/>
          <w:sz w:val="28"/>
          <w:szCs w:val="28"/>
        </w:rPr>
        <w:t>филиалах</w:t>
      </w:r>
      <w:proofErr w:type="gramEnd"/>
      <w:r w:rsidRPr="00551EF1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- адреса электронной почты </w:t>
      </w:r>
      <w:r w:rsidR="009C52FA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МФЦ, а также официальных сайтов </w:t>
      </w:r>
      <w:r w:rsidR="009C52FA">
        <w:rPr>
          <w:rFonts w:ascii="Times New Roman" w:hAnsi="Times New Roman" w:cs="Times New Roman"/>
          <w:sz w:val="28"/>
          <w:szCs w:val="28"/>
        </w:rPr>
        <w:t>министерства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МФЦ, адрес</w:t>
      </w:r>
      <w:r w:rsidR="00567612">
        <w:rPr>
          <w:rFonts w:ascii="Times New Roman" w:hAnsi="Times New Roman" w:cs="Times New Roman"/>
          <w:sz w:val="28"/>
          <w:szCs w:val="28"/>
        </w:rPr>
        <w:t>а</w:t>
      </w:r>
      <w:r w:rsidRPr="002E1052">
        <w:rPr>
          <w:rFonts w:ascii="Times New Roman" w:hAnsi="Times New Roman" w:cs="Times New Roman"/>
          <w:sz w:val="28"/>
          <w:szCs w:val="28"/>
        </w:rPr>
        <w:t xml:space="preserve"> единого, регионального порталов;</w:t>
      </w: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услуги, оснований для отказа в предоставлении услуги.</w:t>
      </w: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 о процедуре предоставления услуги, размещаются при входе в помещение </w:t>
      </w:r>
      <w:r w:rsidR="00C52161">
        <w:rPr>
          <w:rFonts w:ascii="Times New Roman" w:hAnsi="Times New Roman" w:cs="Times New Roman"/>
          <w:sz w:val="28"/>
          <w:szCs w:val="28"/>
        </w:rPr>
        <w:t>учреждения</w:t>
      </w:r>
      <w:r w:rsidRPr="002E1052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151DC3" w:rsidRPr="002E1052" w:rsidRDefault="00151DC3" w:rsidP="00151DC3">
      <w:pPr>
        <w:pStyle w:val="Standard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2E10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1052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листки.</w:t>
      </w: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151DC3" w:rsidRPr="002E1052" w:rsidRDefault="00151DC3" w:rsidP="00151DC3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052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услуги информация об изменениях должна быть выделена цветом и пометкой «Важно».</w:t>
      </w:r>
    </w:p>
    <w:p w:rsidR="00151CC0" w:rsidRDefault="00151CC0" w:rsidP="006847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C0" w:rsidRDefault="00151CC0" w:rsidP="006847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E7" w:rsidRDefault="002C35E7" w:rsidP="006847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E7" w:rsidRDefault="002C35E7" w:rsidP="006847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5B" w:rsidRPr="0068475B" w:rsidRDefault="0068475B" w:rsidP="006847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68475B" w:rsidRPr="004010B1" w:rsidRDefault="004010B1" w:rsidP="004010B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12943" w:rsidRDefault="00112943" w:rsidP="00112943">
      <w:pPr>
        <w:pStyle w:val="aff0"/>
        <w:rPr>
          <w:rFonts w:ascii="Times New Roman" w:hAnsi="Times New Roman"/>
          <w:sz w:val="28"/>
          <w:szCs w:val="28"/>
        </w:rPr>
      </w:pPr>
    </w:p>
    <w:p w:rsidR="00112943" w:rsidRDefault="00112943" w:rsidP="004E01B7">
      <w:pPr>
        <w:pStyle w:val="aff0"/>
        <w:jc w:val="center"/>
        <w:rPr>
          <w:rFonts w:ascii="Times New Roman" w:hAnsi="Times New Roman"/>
          <w:sz w:val="28"/>
          <w:szCs w:val="28"/>
        </w:rPr>
      </w:pPr>
    </w:p>
    <w:p w:rsidR="004E01B7" w:rsidRDefault="00EA308C" w:rsidP="004E01B7">
      <w:pPr>
        <w:pStyle w:val="af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  <w:r w:rsidR="004E01B7" w:rsidRPr="004E01B7">
        <w:rPr>
          <w:rFonts w:ascii="Times New Roman" w:hAnsi="Times New Roman"/>
          <w:sz w:val="28"/>
          <w:szCs w:val="28"/>
        </w:rPr>
        <w:t xml:space="preserve"> </w:t>
      </w:r>
    </w:p>
    <w:p w:rsidR="00D72431" w:rsidRPr="004E01B7" w:rsidRDefault="004E01B7" w:rsidP="004E01B7">
      <w:pPr>
        <w:pStyle w:val="aff0"/>
        <w:jc w:val="center"/>
        <w:rPr>
          <w:rFonts w:ascii="Times New Roman" w:hAnsi="Times New Roman"/>
          <w:sz w:val="28"/>
          <w:szCs w:val="28"/>
        </w:rPr>
      </w:pPr>
      <w:r w:rsidRPr="004E01B7">
        <w:rPr>
          <w:rFonts w:ascii="Times New Roman" w:hAnsi="Times New Roman"/>
          <w:sz w:val="28"/>
          <w:szCs w:val="28"/>
        </w:rPr>
        <w:t xml:space="preserve">заявления </w:t>
      </w:r>
      <w:r w:rsidR="004E6A02" w:rsidRPr="00551EF1">
        <w:rPr>
          <w:rFonts w:ascii="Times New Roman" w:eastAsia="Calibri" w:hAnsi="Times New Roman"/>
          <w:sz w:val="28"/>
          <w:szCs w:val="28"/>
        </w:rPr>
        <w:t xml:space="preserve">о выдаче разрешения на раздельное проживание попечителей и их несовершеннолетних подопечных, достигших </w:t>
      </w:r>
      <w:r w:rsidR="00C816EE">
        <w:rPr>
          <w:rFonts w:ascii="Times New Roman" w:eastAsia="Calibri" w:hAnsi="Times New Roman"/>
          <w:sz w:val="28"/>
          <w:szCs w:val="28"/>
        </w:rPr>
        <w:t xml:space="preserve">возраста </w:t>
      </w:r>
      <w:r w:rsidR="004E6A02" w:rsidRPr="00551EF1">
        <w:rPr>
          <w:rFonts w:ascii="Times New Roman" w:eastAsia="Calibri" w:hAnsi="Times New Roman"/>
          <w:sz w:val="28"/>
          <w:szCs w:val="28"/>
        </w:rPr>
        <w:t>16 лет</w:t>
      </w:r>
    </w:p>
    <w:p w:rsidR="004E01B7" w:rsidRDefault="004E01B7" w:rsidP="006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02" w:rsidRDefault="004E6A02" w:rsidP="004E6A0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6A02" w:rsidRDefault="004E6A02" w:rsidP="004E6A02">
      <w:pPr>
        <w:pStyle w:val="ConsPlusNonformat"/>
        <w:ind w:firstLine="5245"/>
        <w:jc w:val="both"/>
      </w:pPr>
      <w:r>
        <w:t>Руководителю  органа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опеки   и   попечительства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      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    (Ф.И.О. руководителя)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(Ф.И.О. попечителя полностью)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паспорт серия _____ № 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выдан ________________________,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        (кем, когда)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адрес  регистрации  (по   месту</w:t>
      </w:r>
      <w:proofErr w:type="gramEnd"/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жительства  и  (или)  по  месту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пребывания)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тел. __________________________</w:t>
      </w:r>
    </w:p>
    <w:p w:rsidR="004E6A02" w:rsidRDefault="004E6A02" w:rsidP="004E6A0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6A02" w:rsidRPr="0068475B" w:rsidRDefault="00A13E22" w:rsidP="004E6A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4E6A02" w:rsidRDefault="004E6A02" w:rsidP="004E6A02">
      <w:pPr>
        <w:pStyle w:val="ConsPlusNonformat"/>
        <w:jc w:val="center"/>
      </w:pPr>
      <w:r>
        <w:t>ЗАЯВЛЕНИЕ</w:t>
      </w:r>
    </w:p>
    <w:p w:rsidR="004E6A02" w:rsidRDefault="004E6A02" w:rsidP="004E6A02">
      <w:pPr>
        <w:pStyle w:val="ConsPlusNonformat"/>
        <w:jc w:val="both"/>
      </w:pPr>
      <w:r>
        <w:t xml:space="preserve">         о выдаче разрешения на раздельное проживание попечителей</w:t>
      </w:r>
    </w:p>
    <w:p w:rsidR="004E6A02" w:rsidRDefault="004E6A02" w:rsidP="004E6A02">
      <w:pPr>
        <w:pStyle w:val="ConsPlusNonformat"/>
        <w:jc w:val="both"/>
      </w:pPr>
      <w:r>
        <w:t xml:space="preserve">                     и их подопечных, достигших</w:t>
      </w:r>
      <w:r w:rsidR="00C816EE">
        <w:t xml:space="preserve"> возраста</w:t>
      </w:r>
      <w:r>
        <w:t xml:space="preserve"> 16 лет</w:t>
      </w:r>
    </w:p>
    <w:p w:rsidR="004E6A02" w:rsidRDefault="004E6A02" w:rsidP="004E6A02">
      <w:pPr>
        <w:pStyle w:val="ConsPlusNonformat"/>
        <w:jc w:val="both"/>
      </w:pPr>
    </w:p>
    <w:p w:rsidR="004E6A02" w:rsidRDefault="004E6A02" w:rsidP="004C6DE7">
      <w:pPr>
        <w:pStyle w:val="ConsPlusNonformat"/>
        <w:ind w:right="707"/>
        <w:jc w:val="both"/>
      </w:pPr>
      <w:r>
        <w:t xml:space="preserve">    </w:t>
      </w:r>
      <w:r w:rsidR="004C6DE7">
        <w:t>Я, ________________________________</w:t>
      </w:r>
      <w:proofErr w:type="gramStart"/>
      <w:r w:rsidR="004C6DE7">
        <w:t>(</w:t>
      </w:r>
      <w:r w:rsidR="004C6DE7" w:rsidRPr="004C6DE7">
        <w:t xml:space="preserve"> </w:t>
      </w:r>
      <w:proofErr w:type="gramEnd"/>
      <w:r w:rsidR="004C6DE7">
        <w:t>Ф.И.О. полностью, дата рождения), п</w:t>
      </w:r>
      <w:r>
        <w:t xml:space="preserve">рошу выдать разрешение на раздельное проживание с </w:t>
      </w:r>
      <w:r w:rsidR="004C6DE7">
        <w:t xml:space="preserve">несовершеннолетним подопечным </w:t>
      </w:r>
      <w:r>
        <w:t xml:space="preserve"> ________</w:t>
      </w:r>
      <w:r w:rsidR="004C6DE7">
        <w:t>______________________________________________________</w:t>
      </w:r>
    </w:p>
    <w:p w:rsidR="004E6A02" w:rsidRDefault="004E6A02" w:rsidP="004E6A02">
      <w:pPr>
        <w:pStyle w:val="ConsPlusNonformat"/>
        <w:jc w:val="both"/>
      </w:pPr>
      <w:r>
        <w:t>___________________________________________________________________________</w:t>
      </w:r>
      <w:r w:rsidR="004C6DE7">
        <w:t>,</w:t>
      </w:r>
    </w:p>
    <w:p w:rsidR="004E6A02" w:rsidRDefault="004E6A02" w:rsidP="004E6A02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4E6A02" w:rsidRDefault="004E6A02" w:rsidP="004E6A02">
      <w:pPr>
        <w:pStyle w:val="ConsPlusNonformat"/>
        <w:jc w:val="both"/>
      </w:pPr>
      <w:proofErr w:type="gramStart"/>
      <w:r>
        <w:t>проживающим</w:t>
      </w:r>
      <w:proofErr w:type="gramEnd"/>
      <w:r>
        <w:t xml:space="preserve"> по адресу: ____________________________________________________</w:t>
      </w:r>
    </w:p>
    <w:p w:rsidR="004E6A02" w:rsidRDefault="004E6A02" w:rsidP="004E6A02">
      <w:pPr>
        <w:pStyle w:val="ConsPlusNonformat"/>
        <w:jc w:val="both"/>
      </w:pPr>
      <w:r>
        <w:t>в связи с тем, что ________________________________________________________.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(указывается причина)</w:t>
      </w:r>
    </w:p>
    <w:p w:rsidR="004E6A02" w:rsidRDefault="004E6A02" w:rsidP="004E6A02">
      <w:pPr>
        <w:pStyle w:val="ConsPlusNonformat"/>
        <w:jc w:val="both"/>
      </w:pPr>
      <w:r>
        <w:t xml:space="preserve">    Дополнительная информация _____________________________________________</w:t>
      </w:r>
    </w:p>
    <w:p w:rsidR="004E6A02" w:rsidRDefault="004E6A02" w:rsidP="004E6A02">
      <w:pPr>
        <w:pStyle w:val="ConsPlusNonformat"/>
        <w:jc w:val="both"/>
      </w:pPr>
      <w:r>
        <w:t>__________________________________________________________________________.</w:t>
      </w:r>
    </w:p>
    <w:p w:rsidR="004E6A02" w:rsidRDefault="004E6A02" w:rsidP="004E6A02">
      <w:pPr>
        <w:pStyle w:val="ConsPlusNonformat"/>
        <w:jc w:val="both"/>
      </w:pPr>
      <w:r>
        <w:t xml:space="preserve">    </w:t>
      </w:r>
    </w:p>
    <w:p w:rsidR="004E6A02" w:rsidRDefault="004E6A02" w:rsidP="004E6A02">
      <w:pPr>
        <w:pStyle w:val="ConsPlusNonformat"/>
        <w:jc w:val="both"/>
      </w:pPr>
      <w:r>
        <w:t>___________ 20 ___ года                      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(подпись/ расшифровка подписи)</w:t>
      </w:r>
    </w:p>
    <w:p w:rsidR="004E6A02" w:rsidRDefault="004E6A02" w:rsidP="004E6A02">
      <w:pPr>
        <w:pStyle w:val="ConsPlusNonformat"/>
        <w:jc w:val="both"/>
      </w:pPr>
      <w:r>
        <w:t xml:space="preserve">    Приложение:</w:t>
      </w:r>
    </w:p>
    <w:p w:rsidR="004E6A02" w:rsidRDefault="004E6A02" w:rsidP="004E6A0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D6ECC" w:rsidRDefault="004E6A02" w:rsidP="004E6A02">
      <w:pPr>
        <w:pStyle w:val="ConsPlusNonformat"/>
        <w:jc w:val="both"/>
      </w:pPr>
      <w:r>
        <w:t xml:space="preserve">   </w:t>
      </w:r>
    </w:p>
    <w:p w:rsidR="004E6A02" w:rsidRPr="00144DC6" w:rsidRDefault="004E6A02" w:rsidP="004E6A02">
      <w:pPr>
        <w:pStyle w:val="ConsPlusNonformat"/>
        <w:jc w:val="both"/>
      </w:pPr>
      <w:r>
        <w:t xml:space="preserve"> Даю   </w:t>
      </w:r>
      <w:r w:rsidRPr="00144DC6">
        <w:t xml:space="preserve">согласие  на  обработку  персональных  данных  в  соответствии  </w:t>
      </w:r>
      <w:proofErr w:type="gramStart"/>
      <w:r w:rsidRPr="00144DC6">
        <w:t>с</w:t>
      </w:r>
      <w:proofErr w:type="gramEnd"/>
    </w:p>
    <w:p w:rsidR="004E6A02" w:rsidRPr="00144DC6" w:rsidRDefault="004E6A02" w:rsidP="004E6A02">
      <w:pPr>
        <w:pStyle w:val="ConsPlusNonformat"/>
        <w:jc w:val="both"/>
      </w:pPr>
      <w:r w:rsidRPr="00144DC6">
        <w:t xml:space="preserve">Федеральным </w:t>
      </w:r>
      <w:hyperlink r:id="rId41" w:history="1">
        <w:r w:rsidRPr="00144DC6">
          <w:t>законом</w:t>
        </w:r>
      </w:hyperlink>
      <w:r w:rsidRPr="00144DC6">
        <w:t xml:space="preserve"> от 27 июля 2006 года </w:t>
      </w:r>
      <w:r>
        <w:t>№</w:t>
      </w:r>
      <w:r w:rsidRPr="00144DC6">
        <w:t xml:space="preserve"> 152-ФЗ </w:t>
      </w:r>
      <w:r>
        <w:t>«</w:t>
      </w:r>
      <w:r w:rsidRPr="00144DC6">
        <w:t>О персональных данных</w:t>
      </w:r>
      <w:r>
        <w:t>»</w:t>
      </w:r>
      <w:r w:rsidRPr="00144DC6">
        <w:t>.</w:t>
      </w:r>
    </w:p>
    <w:p w:rsidR="004E6A02" w:rsidRDefault="004E6A02" w:rsidP="004E6A02">
      <w:pPr>
        <w:pStyle w:val="ConsPlusNonformat"/>
        <w:jc w:val="both"/>
      </w:pPr>
      <w:r w:rsidRPr="00144DC6">
        <w:t xml:space="preserve">    Подтверждаю  достоверность </w:t>
      </w:r>
      <w:r>
        <w:t>представленной информации. Я предупрежде</w:t>
      </w:r>
      <w:proofErr w:type="gramStart"/>
      <w:r>
        <w:t>н(</w:t>
      </w:r>
      <w:proofErr w:type="gramEnd"/>
      <w:r>
        <w:t>а)</w:t>
      </w:r>
    </w:p>
    <w:p w:rsidR="004E6A02" w:rsidRDefault="004E6A02" w:rsidP="004E6A02">
      <w:pPr>
        <w:pStyle w:val="ConsPlusNonformat"/>
        <w:jc w:val="both"/>
      </w:pPr>
      <w:r>
        <w:t>об ответственности за представление недостоверных или неполных сведений.</w:t>
      </w:r>
    </w:p>
    <w:p w:rsidR="004E6A02" w:rsidRDefault="004E6A02" w:rsidP="004E6A02">
      <w:pPr>
        <w:pStyle w:val="ConsPlusNonformat"/>
        <w:jc w:val="both"/>
      </w:pPr>
    </w:p>
    <w:p w:rsidR="004E6A02" w:rsidRDefault="004E6A02" w:rsidP="004E6A02">
      <w:pPr>
        <w:pStyle w:val="ConsPlusNonformat"/>
        <w:jc w:val="both"/>
      </w:pPr>
      <w:r>
        <w:t>___________ 20 ___ года                      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(подпись/ расшифровка подписи)</w:t>
      </w:r>
    </w:p>
    <w:p w:rsidR="004E01B7" w:rsidRPr="00E24742" w:rsidRDefault="004E01B7" w:rsidP="00361C3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247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B7" w:rsidRPr="00E24742" w:rsidRDefault="004E01B7" w:rsidP="00361C3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474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</w:t>
      </w:r>
    </w:p>
    <w:p w:rsidR="004E01B7" w:rsidRDefault="004E01B7" w:rsidP="0068475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01B7" w:rsidRDefault="004E01B7" w:rsidP="004E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33" w:rsidRDefault="00EA308C" w:rsidP="0068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4D6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B7" w:rsidRDefault="00361C33" w:rsidP="0068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EF1">
        <w:rPr>
          <w:rFonts w:ascii="Times New Roman" w:hAnsi="Times New Roman" w:cs="Times New Roman"/>
          <w:sz w:val="28"/>
          <w:szCs w:val="28"/>
        </w:rPr>
        <w:t>заявления несовершеннолетнего подопечного, достигшего</w:t>
      </w:r>
      <w:r w:rsidR="00C816E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551EF1">
        <w:rPr>
          <w:rFonts w:ascii="Times New Roman" w:hAnsi="Times New Roman" w:cs="Times New Roman"/>
          <w:sz w:val="28"/>
          <w:szCs w:val="28"/>
        </w:rPr>
        <w:t xml:space="preserve"> 16 лет, о выдаче разрешения на раздельное проживание с попечителем</w:t>
      </w:r>
    </w:p>
    <w:p w:rsidR="00361C33" w:rsidRDefault="00361C33" w:rsidP="0068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A02" w:rsidRDefault="004E6A02" w:rsidP="004E6A0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6A02" w:rsidRDefault="004E6A02" w:rsidP="004E6A02">
      <w:pPr>
        <w:pStyle w:val="ConsPlusNonformat"/>
        <w:ind w:firstLine="5245"/>
        <w:jc w:val="both"/>
      </w:pPr>
      <w:r>
        <w:t>Руководителю  органа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опеки   и   попечительства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      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    (Ф.И.О. руководителя)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(Ф.И.О. попечителя полностью)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паспорт серия _____ № 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выдан ________________________,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        (кем, когда)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адрес  регистрации  (по   месту</w:t>
      </w:r>
      <w:proofErr w:type="gramEnd"/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жительства  и  (или)  по  месту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пребывания)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тел. __________________________</w:t>
      </w:r>
    </w:p>
    <w:p w:rsidR="004E6A02" w:rsidRDefault="004E6A02" w:rsidP="004E6A0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6A02" w:rsidRDefault="004E6A02" w:rsidP="004E6A0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6A02" w:rsidRPr="0068475B" w:rsidRDefault="004E6A02" w:rsidP="004E6A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7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68475B">
        <w:rPr>
          <w:rFonts w:ascii="Courier New" w:hAnsi="Courier New" w:cs="Courier New"/>
          <w:sz w:val="24"/>
          <w:szCs w:val="24"/>
        </w:rPr>
        <w:t xml:space="preserve">  </w:t>
      </w:r>
    </w:p>
    <w:p w:rsidR="004E6A02" w:rsidRDefault="004E6A02" w:rsidP="004C6DE7">
      <w:pPr>
        <w:pStyle w:val="ConsPlusNonformat"/>
        <w:jc w:val="center"/>
      </w:pPr>
      <w:r>
        <w:t>ЗАЯВЛЕНИЕ</w:t>
      </w:r>
    </w:p>
    <w:p w:rsidR="004C6DE7" w:rsidRDefault="004E6A02" w:rsidP="004C6DE7">
      <w:pPr>
        <w:pStyle w:val="ConsPlusNonformat"/>
        <w:jc w:val="center"/>
      </w:pPr>
      <w:r>
        <w:t xml:space="preserve">о выдаче разрешения на раздельное проживание </w:t>
      </w:r>
      <w:r w:rsidR="00361C33">
        <w:t xml:space="preserve">с попечителем </w:t>
      </w:r>
    </w:p>
    <w:p w:rsidR="004E6A02" w:rsidRDefault="00361C33" w:rsidP="004C6DE7">
      <w:pPr>
        <w:pStyle w:val="ConsPlusNonformat"/>
        <w:jc w:val="center"/>
      </w:pPr>
      <w:r>
        <w:t>несовершеннолетнего,</w:t>
      </w:r>
      <w:r w:rsidR="004E6A02">
        <w:t xml:space="preserve"> достигш</w:t>
      </w:r>
      <w:r>
        <w:t>его</w:t>
      </w:r>
      <w:r w:rsidR="004E6A02">
        <w:t xml:space="preserve"> </w:t>
      </w:r>
      <w:r w:rsidR="00C816EE">
        <w:t xml:space="preserve">возраста </w:t>
      </w:r>
      <w:r w:rsidR="004E6A02">
        <w:t>16 лет</w:t>
      </w:r>
    </w:p>
    <w:p w:rsidR="004E6A02" w:rsidRDefault="004E6A02" w:rsidP="004E6A02">
      <w:pPr>
        <w:pStyle w:val="ConsPlusNonformat"/>
        <w:jc w:val="both"/>
      </w:pPr>
    </w:p>
    <w:p w:rsidR="004E6A02" w:rsidRDefault="004C6DE7" w:rsidP="004C6DE7">
      <w:pPr>
        <w:pStyle w:val="ConsPlusNonformat"/>
        <w:ind w:right="566"/>
        <w:jc w:val="both"/>
      </w:pPr>
      <w:r>
        <w:t>Я, ________________________________(Ф.И.О. полностью, дата рождения), п</w:t>
      </w:r>
      <w:r w:rsidR="004E6A02">
        <w:t>рошу выдать разрешение на раздельное проживание с попечителем ________</w:t>
      </w:r>
      <w:r>
        <w:t>__________</w:t>
      </w:r>
    </w:p>
    <w:p w:rsidR="004E6A02" w:rsidRDefault="004E6A02" w:rsidP="004E6A02">
      <w:pPr>
        <w:pStyle w:val="ConsPlusNonformat"/>
        <w:jc w:val="both"/>
      </w:pPr>
      <w:r>
        <w:t>___________________________________________________________________________</w:t>
      </w:r>
      <w:r w:rsidR="004C6DE7">
        <w:t>,</w:t>
      </w:r>
    </w:p>
    <w:p w:rsidR="004E6A02" w:rsidRDefault="004E6A02" w:rsidP="004E6A02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4E6A02" w:rsidRDefault="004E6A02" w:rsidP="004E6A02">
      <w:pPr>
        <w:pStyle w:val="ConsPlusNonformat"/>
        <w:jc w:val="both"/>
      </w:pPr>
      <w:proofErr w:type="gramStart"/>
      <w:r>
        <w:t>проживающим</w:t>
      </w:r>
      <w:proofErr w:type="gramEnd"/>
      <w:r>
        <w:t xml:space="preserve"> по адресу: ____________________________________________________</w:t>
      </w:r>
    </w:p>
    <w:p w:rsidR="004E6A02" w:rsidRDefault="004E6A02" w:rsidP="004E6A02">
      <w:pPr>
        <w:pStyle w:val="ConsPlusNonformat"/>
        <w:jc w:val="both"/>
      </w:pPr>
      <w:r>
        <w:t>в связи с тем, что ________________________________________________________.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(указывается причина)</w:t>
      </w:r>
    </w:p>
    <w:p w:rsidR="004E6A02" w:rsidRDefault="004E6A02" w:rsidP="004E6A02">
      <w:pPr>
        <w:pStyle w:val="ConsPlusNonformat"/>
        <w:jc w:val="both"/>
      </w:pPr>
      <w:r>
        <w:t xml:space="preserve">    Дополнительная информация _____________________________________________</w:t>
      </w:r>
    </w:p>
    <w:p w:rsidR="004E6A02" w:rsidRDefault="004E6A02" w:rsidP="004E6A02">
      <w:pPr>
        <w:pStyle w:val="ConsPlusNonformat"/>
        <w:jc w:val="both"/>
      </w:pPr>
      <w:r>
        <w:t>__________________________________________________________________________.</w:t>
      </w:r>
    </w:p>
    <w:p w:rsidR="004E6A02" w:rsidRDefault="004E6A02" w:rsidP="004E6A02">
      <w:pPr>
        <w:pStyle w:val="ConsPlusNonformat"/>
        <w:jc w:val="both"/>
      </w:pPr>
      <w:r>
        <w:t xml:space="preserve">    </w:t>
      </w:r>
    </w:p>
    <w:p w:rsidR="004E6A02" w:rsidRDefault="004E6A02" w:rsidP="004E6A02">
      <w:pPr>
        <w:pStyle w:val="ConsPlusNonformat"/>
        <w:jc w:val="both"/>
      </w:pPr>
      <w:r>
        <w:t>___________ 20 ___ года                      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                                         (подпись/ расшифровка подписи)</w:t>
      </w:r>
    </w:p>
    <w:p w:rsidR="004E6A02" w:rsidRDefault="004E6A02" w:rsidP="004E6A02">
      <w:pPr>
        <w:pStyle w:val="ConsPlusNonformat"/>
        <w:jc w:val="both"/>
      </w:pPr>
    </w:p>
    <w:p w:rsidR="004E6A02" w:rsidRDefault="004E6A02" w:rsidP="004E6A02">
      <w:pPr>
        <w:pStyle w:val="ConsPlusNonformat"/>
        <w:jc w:val="both"/>
      </w:pPr>
      <w:r>
        <w:t xml:space="preserve">    Приложение:</w:t>
      </w:r>
    </w:p>
    <w:p w:rsidR="004E6A02" w:rsidRDefault="004E6A02" w:rsidP="004E6A0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E6A02" w:rsidRDefault="004E6A02" w:rsidP="004E6A0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E6A02" w:rsidRDefault="004E6A02" w:rsidP="004E6A02">
      <w:pPr>
        <w:pStyle w:val="ConsPlusNonformat"/>
        <w:jc w:val="both"/>
      </w:pPr>
    </w:p>
    <w:p w:rsidR="004E6A02" w:rsidRPr="00144DC6" w:rsidRDefault="004E6A02" w:rsidP="004E6A02">
      <w:pPr>
        <w:pStyle w:val="ConsPlusNonformat"/>
        <w:jc w:val="both"/>
      </w:pPr>
      <w:r>
        <w:t xml:space="preserve">    Даю   </w:t>
      </w:r>
      <w:r w:rsidRPr="00144DC6">
        <w:t xml:space="preserve">согласие  на  обработку  персональных  данных  в  соответствии  </w:t>
      </w:r>
      <w:proofErr w:type="gramStart"/>
      <w:r w:rsidRPr="00144DC6">
        <w:t>с</w:t>
      </w:r>
      <w:proofErr w:type="gramEnd"/>
    </w:p>
    <w:p w:rsidR="004E6A02" w:rsidRPr="00144DC6" w:rsidRDefault="004E6A02" w:rsidP="004E6A02">
      <w:pPr>
        <w:pStyle w:val="ConsPlusNonformat"/>
        <w:jc w:val="both"/>
      </w:pPr>
      <w:r w:rsidRPr="00144DC6">
        <w:t xml:space="preserve">Федеральным </w:t>
      </w:r>
      <w:hyperlink r:id="rId42" w:history="1">
        <w:r w:rsidRPr="00144DC6">
          <w:t>законом</w:t>
        </w:r>
      </w:hyperlink>
      <w:r w:rsidRPr="00144DC6">
        <w:t xml:space="preserve"> от 27 июля 2006 года </w:t>
      </w:r>
      <w:r>
        <w:t>№</w:t>
      </w:r>
      <w:r w:rsidRPr="00144DC6">
        <w:t xml:space="preserve"> 152-ФЗ </w:t>
      </w:r>
      <w:r>
        <w:t>«</w:t>
      </w:r>
      <w:r w:rsidRPr="00144DC6">
        <w:t>О персональных данных</w:t>
      </w:r>
      <w:r>
        <w:t>»</w:t>
      </w:r>
      <w:r w:rsidRPr="00144DC6">
        <w:t>.</w:t>
      </w:r>
    </w:p>
    <w:p w:rsidR="004E6A02" w:rsidRDefault="004E6A02" w:rsidP="004E6A02">
      <w:pPr>
        <w:pStyle w:val="ConsPlusNonformat"/>
        <w:jc w:val="both"/>
      </w:pPr>
      <w:r w:rsidRPr="00144DC6">
        <w:t xml:space="preserve">    Подтверждаю  достоверность </w:t>
      </w:r>
      <w:r>
        <w:t>представленной информации. Я предупрежде</w:t>
      </w:r>
      <w:proofErr w:type="gramStart"/>
      <w:r>
        <w:t>н(</w:t>
      </w:r>
      <w:proofErr w:type="gramEnd"/>
      <w:r>
        <w:t>а)</w:t>
      </w:r>
    </w:p>
    <w:p w:rsidR="004E6A02" w:rsidRDefault="004E6A02" w:rsidP="004E6A02">
      <w:pPr>
        <w:pStyle w:val="ConsPlusNonformat"/>
        <w:jc w:val="both"/>
      </w:pPr>
      <w:r>
        <w:t xml:space="preserve">об ответственности за представление недостоверных или </w:t>
      </w:r>
      <w:r w:rsidR="00A94A2E">
        <w:t>неполных сведений.</w:t>
      </w:r>
    </w:p>
    <w:p w:rsidR="004E6A02" w:rsidRDefault="004E6A02" w:rsidP="004E6A02">
      <w:pPr>
        <w:pStyle w:val="ConsPlusNonformat"/>
        <w:jc w:val="both"/>
      </w:pPr>
      <w:r>
        <w:t>___________ 20 ___ года                      ______________________________</w:t>
      </w:r>
    </w:p>
    <w:p w:rsidR="00151CC0" w:rsidRDefault="004E6A02" w:rsidP="00151CC0">
      <w:pPr>
        <w:pStyle w:val="ConsPlusNonformat"/>
        <w:jc w:val="both"/>
      </w:pPr>
      <w:r>
        <w:t xml:space="preserve">                                             (подпись/ расшифровка подписи)</w:t>
      </w:r>
    </w:p>
    <w:p w:rsidR="00151CC0" w:rsidRDefault="00151CC0" w:rsidP="00151CC0">
      <w:pPr>
        <w:pStyle w:val="ConsPlusNonformat"/>
        <w:jc w:val="both"/>
      </w:pPr>
    </w:p>
    <w:p w:rsidR="00151CC0" w:rsidRDefault="00151CC0" w:rsidP="00151CC0">
      <w:pPr>
        <w:pStyle w:val="ConsPlusNonformat"/>
        <w:jc w:val="both"/>
      </w:pPr>
    </w:p>
    <w:p w:rsidR="004E01B7" w:rsidRPr="00E24742" w:rsidRDefault="004E01B7" w:rsidP="00151CC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474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D6ECC">
        <w:rPr>
          <w:rFonts w:ascii="Times New Roman" w:hAnsi="Times New Roman" w:cs="Times New Roman"/>
          <w:sz w:val="28"/>
          <w:szCs w:val="28"/>
        </w:rPr>
        <w:t>4</w:t>
      </w:r>
      <w:r w:rsidRPr="00E2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B7" w:rsidRPr="00E24742" w:rsidRDefault="004E01B7" w:rsidP="00361C3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474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</w:t>
      </w:r>
    </w:p>
    <w:p w:rsidR="004E01B7" w:rsidRDefault="004E01B7" w:rsidP="006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1B7" w:rsidRDefault="004E01B7" w:rsidP="006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5B" w:rsidRPr="00A1525F" w:rsidRDefault="0068475B" w:rsidP="006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68475B" w:rsidRPr="00A1525F" w:rsidRDefault="0068475B" w:rsidP="006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4A510E" w:rsidRPr="00A15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</w:p>
    <w:p w:rsidR="0068475B" w:rsidRDefault="00361C33" w:rsidP="0068475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РАЗРЕШЕНИЯ НА РАЗДЕЛЬНОЕ ПРОЖИВАНИЕ ПОПЕЧИТ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 ИХ НЕСОВЕРШЕННОЛЕТНИХ ПОДОПЕЧНЫХ</w:t>
      </w:r>
    </w:p>
    <w:p w:rsidR="00606A82" w:rsidRDefault="00606A82" w:rsidP="0068475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A82" w:rsidRPr="002E1052" w:rsidRDefault="00606A82" w:rsidP="00606A82">
      <w:pPr>
        <w:pStyle w:val="Standard"/>
        <w:widowControl w:val="0"/>
        <w:spacing w:after="0" w:line="240" w:lineRule="auto"/>
        <w:jc w:val="center"/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606A82" w:rsidRPr="002E1052" w:rsidTr="00AB3527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A82" w:rsidRPr="002E1052" w:rsidRDefault="00606A82" w:rsidP="008428FA">
            <w:pPr>
              <w:pStyle w:val="Standard"/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52">
              <w:rPr>
                <w:rFonts w:ascii="Times New Roman" w:hAnsi="Times New Roman" w:cs="Times New Roman"/>
                <w:sz w:val="28"/>
                <w:szCs w:val="28"/>
              </w:rPr>
              <w:t xml:space="preserve">Прием, регистрация заявления и документов - </w:t>
            </w:r>
            <w:r w:rsidR="00842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1052">
              <w:rPr>
                <w:rFonts w:ascii="Times New Roman" w:hAnsi="Times New Roman" w:cs="Times New Roman"/>
                <w:sz w:val="28"/>
                <w:szCs w:val="28"/>
              </w:rPr>
              <w:t xml:space="preserve"> рабочи</w:t>
            </w:r>
            <w:r w:rsidR="008428F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105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428FA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</w:tbl>
    <w:p w:rsidR="00606A82" w:rsidRPr="002E1052" w:rsidRDefault="00857FFD" w:rsidP="00606A82">
      <w:pPr>
        <w:pStyle w:val="Standard"/>
        <w:widowControl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40640</wp:posOffset>
                </wp:positionV>
                <wp:extent cx="0" cy="333375"/>
                <wp:effectExtent l="95250" t="0" r="76200" b="66675"/>
                <wp:wrapNone/>
                <wp:docPr id="3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8.2pt;margin-top:3.2pt;width:0;height:26.2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" strokecolor="#4a7ebb" strokeweight=".26467mm">
                <v:stroke endarrow="open"/>
                <o:lock v:ext="edit" shapetype="f"/>
              </v:shape>
            </w:pict>
          </mc:Fallback>
        </mc:AlternateContent>
      </w:r>
    </w:p>
    <w:p w:rsidR="00606A82" w:rsidRPr="002E1052" w:rsidRDefault="00606A82" w:rsidP="00606A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052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606A82" w:rsidRPr="002E1052" w:rsidTr="00AB3527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A82" w:rsidRPr="002E1052" w:rsidRDefault="00606A82" w:rsidP="008428FA">
            <w:pPr>
              <w:pStyle w:val="Standard"/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52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</w:t>
            </w:r>
            <w:r w:rsidR="00361C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1052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документов, </w:t>
            </w:r>
            <w:r w:rsidR="00812897">
              <w:rPr>
                <w:rFonts w:ascii="Times New Roman" w:hAnsi="Times New Roman" w:cs="Times New Roman"/>
                <w:sz w:val="28"/>
                <w:szCs w:val="28"/>
              </w:rPr>
              <w:t>их проверка</w:t>
            </w:r>
            <w:r w:rsidRPr="002E10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2897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(отказе в предоставлении) услуги либо об отказе в приеме документов, направление заявителю соответствующего уведомления</w:t>
            </w:r>
            <w:r w:rsidRPr="002E1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6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1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1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8FA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2E1052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регистрации заявления и документов</w:t>
            </w:r>
          </w:p>
        </w:tc>
      </w:tr>
    </w:tbl>
    <w:p w:rsidR="00606A82" w:rsidRPr="002E1052" w:rsidRDefault="00857FFD" w:rsidP="00361C33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-3810</wp:posOffset>
                </wp:positionV>
                <wp:extent cx="0" cy="428625"/>
                <wp:effectExtent l="95250" t="0" r="57150" b="66675"/>
                <wp:wrapNone/>
                <wp:docPr id="3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8.2pt;margin-top:-.3pt;width:0;height:33.7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" strokecolor="#4a7ebb" strokeweight=".26467mm">
                <v:stroke endarrow="open"/>
                <o:lock v:ext="edit" shapetype="f"/>
              </v:shape>
            </w:pict>
          </mc:Fallback>
        </mc:AlternateContent>
      </w:r>
      <w:r w:rsidR="00361C33">
        <w:t xml:space="preserve">       </w:t>
      </w:r>
    </w:p>
    <w:p w:rsidR="00606A82" w:rsidRPr="002E1052" w:rsidRDefault="00606A82" w:rsidP="00606A82">
      <w:pPr>
        <w:pStyle w:val="Standard"/>
        <w:widowControl w:val="0"/>
        <w:spacing w:after="0" w:line="240" w:lineRule="auto"/>
        <w:jc w:val="center"/>
      </w:pPr>
    </w:p>
    <w:p w:rsidR="00606A82" w:rsidRPr="002E1052" w:rsidRDefault="00606A82" w:rsidP="00606A82">
      <w:pPr>
        <w:pStyle w:val="Standard"/>
        <w:widowControl w:val="0"/>
        <w:spacing w:after="0" w:line="240" w:lineRule="auto"/>
        <w:jc w:val="center"/>
      </w:pPr>
    </w:p>
    <w:tbl>
      <w:tblPr>
        <w:tblpPr w:leftFromText="180" w:rightFromText="180" w:vertAnchor="text" w:horzAnchor="margin" w:tblpY="-30"/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3"/>
      </w:tblGrid>
      <w:tr w:rsidR="00361C33" w:rsidRPr="002E1052" w:rsidTr="00361C33">
        <w:tc>
          <w:tcPr>
            <w:tcW w:w="9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C33" w:rsidRPr="002E1052" w:rsidRDefault="00361C33" w:rsidP="008428FA">
            <w:pPr>
              <w:pStyle w:val="Standard"/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распоряжения о разрешении (об отказе в разрешении) на раздельное проживание попечителей и их несовершеннолетних подопечных  – </w:t>
            </w:r>
            <w:r w:rsidR="004D0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8FA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FE10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принятия распоряжения</w:t>
            </w:r>
          </w:p>
        </w:tc>
      </w:tr>
    </w:tbl>
    <w:p w:rsidR="00606A82" w:rsidRPr="002E1052" w:rsidRDefault="00606A82" w:rsidP="00606A82">
      <w:pPr>
        <w:pStyle w:val="Standard"/>
        <w:widowControl w:val="0"/>
        <w:spacing w:after="0" w:line="240" w:lineRule="auto"/>
        <w:jc w:val="center"/>
      </w:pPr>
    </w:p>
    <w:p w:rsidR="00606A82" w:rsidRPr="002E1052" w:rsidRDefault="00606A82" w:rsidP="00606A82">
      <w:pPr>
        <w:pStyle w:val="Standard"/>
        <w:widowControl w:val="0"/>
        <w:spacing w:after="0" w:line="240" w:lineRule="auto"/>
        <w:jc w:val="center"/>
      </w:pPr>
    </w:p>
    <w:p w:rsidR="00606A82" w:rsidRPr="002E1052" w:rsidRDefault="00606A82" w:rsidP="00606A82">
      <w:pPr>
        <w:pStyle w:val="Standard"/>
        <w:widowControl w:val="0"/>
        <w:spacing w:after="0" w:line="240" w:lineRule="auto"/>
        <w:jc w:val="center"/>
      </w:pPr>
    </w:p>
    <w:p w:rsidR="00606A82" w:rsidRPr="002E1052" w:rsidRDefault="00606A82" w:rsidP="00606A82">
      <w:pPr>
        <w:pStyle w:val="Standard"/>
        <w:widowControl w:val="0"/>
        <w:spacing w:after="0" w:line="240" w:lineRule="auto"/>
        <w:jc w:val="center"/>
      </w:pPr>
    </w:p>
    <w:p w:rsidR="00606A82" w:rsidRDefault="00606A82" w:rsidP="00606A82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A82" w:rsidRDefault="00606A82" w:rsidP="00606A8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33" w:rsidRDefault="00361C33" w:rsidP="00606A8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33" w:rsidRPr="002E1052" w:rsidRDefault="00361C33" w:rsidP="00606A82">
      <w:pPr>
        <w:pStyle w:val="Standard"/>
        <w:widowControl w:val="0"/>
        <w:spacing w:after="0" w:line="240" w:lineRule="auto"/>
      </w:pPr>
    </w:p>
    <w:p w:rsidR="00606A82" w:rsidRPr="002E1052" w:rsidRDefault="00606A82" w:rsidP="00606A82">
      <w:pPr>
        <w:pStyle w:val="ConsPlusNonformat"/>
        <w:rPr>
          <w:rFonts w:cs="Times New Roman"/>
        </w:rPr>
      </w:pPr>
    </w:p>
    <w:p w:rsidR="00606A82" w:rsidRPr="002E1052" w:rsidRDefault="00606A82" w:rsidP="00606A82">
      <w:pPr>
        <w:pStyle w:val="ConsPlusNonformat"/>
        <w:rPr>
          <w:rFonts w:cs="Times New Roman"/>
        </w:rPr>
      </w:pPr>
    </w:p>
    <w:p w:rsidR="00606A82" w:rsidRPr="002E1052" w:rsidRDefault="00606A82" w:rsidP="00606A82">
      <w:pPr>
        <w:pStyle w:val="Standard"/>
        <w:widowControl w:val="0"/>
        <w:spacing w:after="0" w:line="240" w:lineRule="auto"/>
      </w:pPr>
    </w:p>
    <w:p w:rsidR="00606A82" w:rsidRPr="002E1052" w:rsidRDefault="00606A82" w:rsidP="00606A82">
      <w:pPr>
        <w:pStyle w:val="Standard"/>
        <w:widowControl w:val="0"/>
        <w:spacing w:after="0" w:line="240" w:lineRule="auto"/>
        <w:ind w:firstLine="540"/>
        <w:jc w:val="both"/>
      </w:pPr>
    </w:p>
    <w:p w:rsidR="00606A82" w:rsidRDefault="00606A82" w:rsidP="0068475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A82" w:rsidRDefault="00606A82" w:rsidP="0068475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A82" w:rsidRDefault="00606A82" w:rsidP="0068475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A82" w:rsidRDefault="00606A82" w:rsidP="0068475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A82" w:rsidRDefault="00606A82" w:rsidP="00E247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1C33" w:rsidRDefault="00361C33" w:rsidP="00E247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1C33" w:rsidRDefault="00361C33" w:rsidP="00E247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1C33" w:rsidRDefault="00361C33" w:rsidP="00E247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1CC0" w:rsidRDefault="00151CC0" w:rsidP="00606A8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24742" w:rsidRPr="00E24742" w:rsidRDefault="00E24742" w:rsidP="00606A8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47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Приложение № </w:t>
      </w:r>
      <w:r w:rsidR="004D6E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</w:p>
    <w:p w:rsidR="00E24742" w:rsidRPr="00E24742" w:rsidRDefault="00E24742" w:rsidP="00606A8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47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административному регламенту</w:t>
      </w:r>
    </w:p>
    <w:p w:rsidR="00E24742" w:rsidRPr="00E24742" w:rsidRDefault="00E24742" w:rsidP="00E2474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E01B7" w:rsidRPr="002E1052" w:rsidRDefault="004E01B7" w:rsidP="00606A82">
      <w:pPr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E1052">
        <w:rPr>
          <w:rFonts w:ascii="Times New Roman" w:hAnsi="Times New Roman"/>
          <w:sz w:val="28"/>
          <w:szCs w:val="28"/>
        </w:rPr>
        <w:t>ПЕРЕЧЕ</w:t>
      </w:r>
      <w:r w:rsidR="00606A82">
        <w:rPr>
          <w:rFonts w:ascii="Times New Roman" w:hAnsi="Times New Roman"/>
          <w:sz w:val="28"/>
          <w:szCs w:val="28"/>
        </w:rPr>
        <w:t>НЬ ФИЛИАЛОВ МФЦ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4961"/>
      </w:tblGrid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№ </w:t>
            </w:r>
            <w:proofErr w:type="gramStart"/>
            <w:r w:rsidRPr="004E01B7">
              <w:rPr>
                <w:rFonts w:ascii="Times New Roman" w:hAnsi="Times New Roman"/>
              </w:rPr>
              <w:t>п</w:t>
            </w:r>
            <w:proofErr w:type="gramEnd"/>
            <w:r w:rsidRPr="004E01B7">
              <w:rPr>
                <w:rFonts w:ascii="Times New Roman" w:hAnsi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Наименование филиала МФЦ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Местонахождение филиала МФЦ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Филиал в Советском районе г. Астрахани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Астраханская область, г. Астрахань, Советский </w:t>
            </w:r>
            <w:proofErr w:type="spellStart"/>
            <w:r w:rsidRPr="004E01B7">
              <w:rPr>
                <w:rFonts w:ascii="Times New Roman" w:hAnsi="Times New Roman"/>
              </w:rPr>
              <w:t>район</w:t>
            </w:r>
            <w:proofErr w:type="gramStart"/>
            <w:r w:rsidRPr="004E01B7">
              <w:rPr>
                <w:rFonts w:ascii="Times New Roman" w:hAnsi="Times New Roman"/>
              </w:rPr>
              <w:t>,у</w:t>
            </w:r>
            <w:proofErr w:type="gramEnd"/>
            <w:r w:rsidRPr="004E01B7">
              <w:rPr>
                <w:rFonts w:ascii="Times New Roman" w:hAnsi="Times New Roman"/>
              </w:rPr>
              <w:t>л</w:t>
            </w:r>
            <w:proofErr w:type="spellEnd"/>
            <w:r w:rsidRPr="004E01B7">
              <w:rPr>
                <w:rFonts w:ascii="Times New Roman" w:hAnsi="Times New Roman"/>
              </w:rPr>
              <w:t>. Боевая, д. 57 а,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66-88-19,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8(8512) 66-88-20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Филиал в Советском районе г. Астрахани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proofErr w:type="gramStart"/>
            <w:r w:rsidRPr="004E01B7">
              <w:rPr>
                <w:rFonts w:ascii="Times New Roman" w:hAnsi="Times New Roman"/>
              </w:rPr>
              <w:t>Астраханская область, г. Астрахань, Советский район, ул. Адмирала Нахимова, д. 235</w:t>
            </w:r>
            <w:r>
              <w:rPr>
                <w:rFonts w:ascii="Times New Roman" w:hAnsi="Times New Roman"/>
              </w:rPr>
              <w:t xml:space="preserve"> </w:t>
            </w:r>
            <w:r w:rsidRPr="004E01B7">
              <w:rPr>
                <w:rFonts w:ascii="Times New Roman" w:hAnsi="Times New Roman"/>
              </w:rPr>
              <w:t>д,</w:t>
            </w:r>
            <w:proofErr w:type="gramEnd"/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66-88-14,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8(8512) 66-88-15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Филиал в Ленинском районе г. Астрахани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г. Астрахань, Ленинский район,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пл. Вокзальная, д. 1,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54-10-05,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8(8512) 54-10-03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Филиал в Ленинском районе г. Астрахани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E01B7">
              <w:rPr>
                <w:rFonts w:ascii="Times New Roman" w:hAnsi="Times New Roman"/>
              </w:rPr>
              <w:t>Астрахань, Ленинский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E01B7">
              <w:rPr>
                <w:rFonts w:ascii="Times New Roman" w:hAnsi="Times New Roman"/>
              </w:rPr>
              <w:t>Адмиралтейская, д. 46 литер</w:t>
            </w:r>
            <w:proofErr w:type="gramStart"/>
            <w:r w:rsidRPr="004E01B7">
              <w:rPr>
                <w:rFonts w:ascii="Times New Roman" w:hAnsi="Times New Roman"/>
              </w:rPr>
              <w:t xml:space="preserve"> Е</w:t>
            </w:r>
            <w:proofErr w:type="gramEnd"/>
            <w:r w:rsidRPr="004E01B7">
              <w:rPr>
                <w:rFonts w:ascii="Times New Roman" w:hAnsi="Times New Roman"/>
              </w:rPr>
              <w:t>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668-830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Филиал в </w:t>
            </w:r>
            <w:proofErr w:type="spellStart"/>
            <w:r w:rsidRPr="004E01B7">
              <w:rPr>
                <w:rFonts w:ascii="Times New Roman" w:hAnsi="Times New Roman"/>
              </w:rPr>
              <w:t>Трусовском</w:t>
            </w:r>
            <w:proofErr w:type="spellEnd"/>
            <w:r w:rsidRPr="004E01B7">
              <w:rPr>
                <w:rFonts w:ascii="Times New Roman" w:hAnsi="Times New Roman"/>
              </w:rPr>
              <w:t xml:space="preserve"> районе г. Астрахани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г. Астрахань, </w:t>
            </w:r>
            <w:proofErr w:type="spellStart"/>
            <w:r w:rsidRPr="004E01B7">
              <w:rPr>
                <w:rFonts w:ascii="Times New Roman" w:hAnsi="Times New Roman"/>
              </w:rPr>
              <w:t>Трусовский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район,</w:t>
            </w:r>
            <w:r>
              <w:rPr>
                <w:rFonts w:ascii="Times New Roman" w:hAnsi="Times New Roman"/>
              </w:rPr>
              <w:t xml:space="preserve"> </w:t>
            </w:r>
            <w:r w:rsidRPr="004E01B7">
              <w:rPr>
                <w:rFonts w:ascii="Times New Roman" w:hAnsi="Times New Roman"/>
              </w:rPr>
              <w:t>ул. Дзержинского, д. 5,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26-68-01,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8(8512) 26-68-02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01B7">
              <w:rPr>
                <w:rFonts w:ascii="Times New Roman" w:hAnsi="Times New Roman"/>
              </w:rPr>
              <w:t>Ахтубинский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филиал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Астраханская область, </w:t>
            </w:r>
            <w:proofErr w:type="spellStart"/>
            <w:r w:rsidRPr="004E01B7">
              <w:rPr>
                <w:rFonts w:ascii="Times New Roman" w:hAnsi="Times New Roman"/>
              </w:rPr>
              <w:t>Ахтубинский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район,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г. Ахтубинск, ул. Шубина, д. 81,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8(85141) 5-25-36,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8(85141) 5-27-41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Володарский филиал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proofErr w:type="gramStart"/>
            <w:r w:rsidRPr="004E01B7">
              <w:rPr>
                <w:rFonts w:ascii="Times New Roman" w:hAnsi="Times New Roman"/>
              </w:rPr>
              <w:t xml:space="preserve">Астраханская область, Володарский район,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4E01B7">
              <w:rPr>
                <w:rFonts w:ascii="Times New Roman" w:hAnsi="Times New Roman"/>
              </w:rPr>
              <w:t>п. Володарский, ул. Мичурина, д. 19 , литер «А»,</w:t>
            </w:r>
            <w:proofErr w:type="gramEnd"/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48-70-52,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8(8512) 48-70-53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01B7">
              <w:rPr>
                <w:rFonts w:ascii="Times New Roman" w:hAnsi="Times New Roman"/>
              </w:rPr>
              <w:t>Енотаевский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филиал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Астраханская область, </w:t>
            </w:r>
            <w:proofErr w:type="spellStart"/>
            <w:r w:rsidRPr="004E01B7">
              <w:rPr>
                <w:rFonts w:ascii="Times New Roman" w:hAnsi="Times New Roman"/>
              </w:rPr>
              <w:t>Енотаевский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 xml:space="preserve">                 </w:t>
            </w:r>
            <w:proofErr w:type="gramStart"/>
            <w:r w:rsidRPr="004E01B7">
              <w:rPr>
                <w:rFonts w:ascii="Times New Roman" w:hAnsi="Times New Roman"/>
              </w:rPr>
              <w:t>с</w:t>
            </w:r>
            <w:proofErr w:type="gramEnd"/>
            <w:r w:rsidRPr="004E01B7">
              <w:rPr>
                <w:rFonts w:ascii="Times New Roman" w:hAnsi="Times New Roman"/>
              </w:rPr>
              <w:t xml:space="preserve">. </w:t>
            </w:r>
            <w:proofErr w:type="gramStart"/>
            <w:r w:rsidRPr="004E01B7">
              <w:rPr>
                <w:rFonts w:ascii="Times New Roman" w:hAnsi="Times New Roman"/>
              </w:rPr>
              <w:t>Енотаевка</w:t>
            </w:r>
            <w:proofErr w:type="gramEnd"/>
            <w:r w:rsidRPr="004E01B7">
              <w:rPr>
                <w:rFonts w:ascii="Times New Roman" w:hAnsi="Times New Roman"/>
              </w:rPr>
              <w:t>, ул. Мусаева/Чичерина, д. 59а/22в,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66-88-12,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факс: 8(8512) 66-88-13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01B7">
              <w:rPr>
                <w:rFonts w:ascii="Times New Roman" w:hAnsi="Times New Roman"/>
              </w:rPr>
              <w:t>Икрянинский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филиал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proofErr w:type="gramStart"/>
            <w:r w:rsidRPr="004E01B7">
              <w:rPr>
                <w:rFonts w:ascii="Times New Roman" w:hAnsi="Times New Roman"/>
              </w:rPr>
              <w:t xml:space="preserve">Астраханская область, </w:t>
            </w:r>
            <w:proofErr w:type="spellStart"/>
            <w:r w:rsidRPr="004E01B7">
              <w:rPr>
                <w:rFonts w:ascii="Times New Roman" w:hAnsi="Times New Roman"/>
              </w:rPr>
              <w:t>Икрянинский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4E01B7">
              <w:rPr>
                <w:rFonts w:ascii="Times New Roman" w:hAnsi="Times New Roman"/>
              </w:rPr>
              <w:t xml:space="preserve">с. Икряное, ул. Советская, д. 40, помещение </w:t>
            </w:r>
            <w:r>
              <w:rPr>
                <w:rFonts w:ascii="Times New Roman" w:hAnsi="Times New Roman"/>
              </w:rPr>
              <w:t xml:space="preserve">          </w:t>
            </w:r>
            <w:r w:rsidRPr="004E01B7">
              <w:rPr>
                <w:rFonts w:ascii="Times New Roman" w:hAnsi="Times New Roman"/>
              </w:rPr>
              <w:t>№ 038,</w:t>
            </w:r>
            <w:proofErr w:type="gramEnd"/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317-348,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8(8512) 317-347,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8(85144) 2-10-54</w:t>
            </w:r>
          </w:p>
        </w:tc>
      </w:tr>
      <w:tr w:rsidR="004E01B7" w:rsidRPr="004E01B7" w:rsidTr="004E01B7">
        <w:trPr>
          <w:trHeight w:val="12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Красноярский филиал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Астраханская область, Красноярский район, </w:t>
            </w:r>
            <w:r w:rsidR="00B46132">
              <w:rPr>
                <w:rFonts w:ascii="Times New Roman" w:hAnsi="Times New Roman"/>
              </w:rPr>
              <w:t xml:space="preserve">          </w:t>
            </w:r>
            <w:r w:rsidRPr="004E01B7">
              <w:rPr>
                <w:rFonts w:ascii="Times New Roman" w:hAnsi="Times New Roman"/>
              </w:rPr>
              <w:t>с. Красный Яр, ул. Советская,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д. 62, литер «А»,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26-68-03,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8(8512) 26-68-04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01B7">
              <w:rPr>
                <w:rFonts w:ascii="Times New Roman" w:hAnsi="Times New Roman"/>
              </w:rPr>
              <w:t>Камызякский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филиал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Астраханская область, </w:t>
            </w:r>
            <w:proofErr w:type="spellStart"/>
            <w:r w:rsidRPr="004E01B7">
              <w:rPr>
                <w:rFonts w:ascii="Times New Roman" w:hAnsi="Times New Roman"/>
              </w:rPr>
              <w:t>Камызякский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район, </w:t>
            </w:r>
            <w:r w:rsidR="00B46132">
              <w:rPr>
                <w:rFonts w:ascii="Times New Roman" w:hAnsi="Times New Roman"/>
              </w:rPr>
              <w:t xml:space="preserve">                 </w:t>
            </w:r>
            <w:r w:rsidRPr="004E01B7">
              <w:rPr>
                <w:rFonts w:ascii="Times New Roman" w:hAnsi="Times New Roman"/>
              </w:rPr>
              <w:t>г. Камызяк, ул. Молодежная, д. 32,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66-88-17,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8(851-45) 7-00-43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01B7">
              <w:rPr>
                <w:rFonts w:ascii="Times New Roman" w:hAnsi="Times New Roman"/>
              </w:rPr>
              <w:t>Лиманский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филиал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Астраханская область, </w:t>
            </w:r>
            <w:proofErr w:type="spellStart"/>
            <w:r w:rsidRPr="004E01B7">
              <w:rPr>
                <w:rFonts w:ascii="Times New Roman" w:hAnsi="Times New Roman"/>
              </w:rPr>
              <w:t>Лиманский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район, </w:t>
            </w:r>
            <w:r w:rsidR="00B46132">
              <w:rPr>
                <w:rFonts w:ascii="Times New Roman" w:hAnsi="Times New Roman"/>
              </w:rPr>
              <w:t xml:space="preserve">                 </w:t>
            </w:r>
            <w:proofErr w:type="spellStart"/>
            <w:r w:rsidRPr="004E01B7">
              <w:rPr>
                <w:rFonts w:ascii="Times New Roman" w:hAnsi="Times New Roman"/>
              </w:rPr>
              <w:t>р.п</w:t>
            </w:r>
            <w:proofErr w:type="spellEnd"/>
            <w:r w:rsidRPr="004E01B7">
              <w:rPr>
                <w:rFonts w:ascii="Times New Roman" w:hAnsi="Times New Roman"/>
              </w:rPr>
              <w:t xml:space="preserve">. Лиман, ул. </w:t>
            </w:r>
            <w:proofErr w:type="gramStart"/>
            <w:r w:rsidRPr="004E01B7">
              <w:rPr>
                <w:rFonts w:ascii="Times New Roman" w:hAnsi="Times New Roman"/>
              </w:rPr>
              <w:t>Электрическая</w:t>
            </w:r>
            <w:proofErr w:type="gramEnd"/>
            <w:r w:rsidRPr="004E01B7">
              <w:rPr>
                <w:rFonts w:ascii="Times New Roman" w:hAnsi="Times New Roman"/>
              </w:rPr>
              <w:t>, д. 1,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266-740,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8(8512) 266-741</w:t>
            </w:r>
          </w:p>
        </w:tc>
      </w:tr>
      <w:tr w:rsidR="004E01B7" w:rsidRPr="004E01B7" w:rsidTr="004E01B7">
        <w:trPr>
          <w:trHeight w:val="6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Приволжский филиал</w:t>
            </w:r>
          </w:p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eastAsia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 xml:space="preserve">Астраханская область, Приволжский район, </w:t>
            </w:r>
            <w:r w:rsidR="00B46132">
              <w:rPr>
                <w:rFonts w:ascii="Times New Roman" w:eastAsia="Times New Roman" w:hAnsi="Times New Roman"/>
              </w:rPr>
              <w:t xml:space="preserve">               </w:t>
            </w:r>
            <w:r w:rsidRPr="004E01B7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4E01B7">
              <w:rPr>
                <w:rFonts w:ascii="Times New Roman" w:eastAsia="Times New Roman" w:hAnsi="Times New Roman"/>
              </w:rPr>
              <w:t>Началово</w:t>
            </w:r>
            <w:proofErr w:type="spellEnd"/>
            <w:r w:rsidRPr="004E01B7">
              <w:rPr>
                <w:rFonts w:ascii="Times New Roman" w:eastAsia="Times New Roman" w:hAnsi="Times New Roman"/>
              </w:rPr>
              <w:t>, ул. Ленина, д. 47, помещение № 24,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eastAsia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>тел.: 8(8512) 668-821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01B7">
              <w:rPr>
                <w:rFonts w:ascii="Times New Roman" w:hAnsi="Times New Roman"/>
              </w:rPr>
              <w:t>Харабалинский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филиал </w:t>
            </w:r>
          </w:p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eastAsia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 xml:space="preserve">Астраханская область, </w:t>
            </w:r>
            <w:proofErr w:type="spellStart"/>
            <w:r w:rsidRPr="004E01B7">
              <w:rPr>
                <w:rFonts w:ascii="Times New Roman" w:eastAsia="Times New Roman" w:hAnsi="Times New Roman"/>
              </w:rPr>
              <w:t>Харабалинский</w:t>
            </w:r>
            <w:proofErr w:type="spellEnd"/>
            <w:r w:rsidRPr="004E01B7">
              <w:rPr>
                <w:rFonts w:ascii="Times New Roman" w:eastAsia="Times New Roman" w:hAnsi="Times New Roman"/>
              </w:rPr>
              <w:t xml:space="preserve"> район, </w:t>
            </w:r>
            <w:r w:rsidR="00B46132">
              <w:rPr>
                <w:rFonts w:ascii="Times New Roman" w:eastAsia="Times New Roman" w:hAnsi="Times New Roman"/>
              </w:rPr>
              <w:t xml:space="preserve">              </w:t>
            </w:r>
            <w:r w:rsidRPr="004E01B7">
              <w:rPr>
                <w:rFonts w:ascii="Times New Roman" w:eastAsia="Times New Roman" w:hAnsi="Times New Roman"/>
              </w:rPr>
              <w:t>г. Харабали, 7 квартал, д. 20, литер 1,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eastAsia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>тел.: 8(85148) 40-080,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>8(85148) 40-081</w:t>
            </w:r>
          </w:p>
        </w:tc>
      </w:tr>
      <w:tr w:rsidR="004E01B7" w:rsidRPr="004E01B7" w:rsidTr="004E01B7">
        <w:trPr>
          <w:trHeight w:val="7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01B7">
              <w:rPr>
                <w:rFonts w:ascii="Times New Roman" w:eastAsia="Times New Roman" w:hAnsi="Times New Roman"/>
              </w:rPr>
              <w:t>Наримановский</w:t>
            </w:r>
            <w:proofErr w:type="spellEnd"/>
            <w:r w:rsidRPr="004E01B7">
              <w:rPr>
                <w:rFonts w:ascii="Times New Roman" w:eastAsia="Times New Roman" w:hAnsi="Times New Roman"/>
              </w:rPr>
              <w:t xml:space="preserve"> филиал </w:t>
            </w:r>
          </w:p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</w:p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eastAsia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 xml:space="preserve">Астраханская область, </w:t>
            </w:r>
            <w:proofErr w:type="spellStart"/>
            <w:r w:rsidRPr="004E01B7">
              <w:rPr>
                <w:rFonts w:ascii="Times New Roman" w:eastAsia="Times New Roman" w:hAnsi="Times New Roman"/>
              </w:rPr>
              <w:t>Наримановский</w:t>
            </w:r>
            <w:proofErr w:type="spellEnd"/>
            <w:r w:rsidRPr="004E01B7">
              <w:rPr>
                <w:rFonts w:ascii="Times New Roman" w:eastAsia="Times New Roman" w:hAnsi="Times New Roman"/>
              </w:rPr>
              <w:t xml:space="preserve"> район, </w:t>
            </w:r>
            <w:r w:rsidR="00B46132">
              <w:rPr>
                <w:rFonts w:ascii="Times New Roman" w:eastAsia="Times New Roman" w:hAnsi="Times New Roman"/>
              </w:rPr>
              <w:t xml:space="preserve">           </w:t>
            </w:r>
            <w:r w:rsidRPr="004E01B7">
              <w:rPr>
                <w:rFonts w:ascii="Times New Roman" w:eastAsia="Times New Roman" w:hAnsi="Times New Roman"/>
              </w:rPr>
              <w:t xml:space="preserve">г. </w:t>
            </w:r>
            <w:proofErr w:type="spellStart"/>
            <w:r w:rsidRPr="004E01B7">
              <w:rPr>
                <w:rFonts w:ascii="Times New Roman" w:eastAsia="Times New Roman" w:hAnsi="Times New Roman"/>
              </w:rPr>
              <w:t>Нариманов</w:t>
            </w:r>
            <w:proofErr w:type="spellEnd"/>
            <w:r w:rsidRPr="004E01B7">
              <w:rPr>
                <w:rFonts w:ascii="Times New Roman" w:eastAsia="Times New Roman" w:hAnsi="Times New Roman"/>
              </w:rPr>
              <w:t>, проспе</w:t>
            </w:r>
            <w:proofErr w:type="gramStart"/>
            <w:r w:rsidRPr="004E01B7">
              <w:rPr>
                <w:rFonts w:ascii="Times New Roman" w:eastAsia="Times New Roman" w:hAnsi="Times New Roman"/>
              </w:rPr>
              <w:t>кт Стр</w:t>
            </w:r>
            <w:proofErr w:type="gramEnd"/>
            <w:r w:rsidRPr="004E01B7">
              <w:rPr>
                <w:rFonts w:ascii="Times New Roman" w:eastAsia="Times New Roman" w:hAnsi="Times New Roman"/>
              </w:rPr>
              <w:t>оителей, д. 7,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тел.: 8(8512) 668-832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 xml:space="preserve">Знаменский филиал </w:t>
            </w:r>
          </w:p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eastAsia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 xml:space="preserve">Астраханская область, ЗАТО г. Знаменск, </w:t>
            </w:r>
            <w:r w:rsidR="00B46132">
              <w:rPr>
                <w:rFonts w:ascii="Times New Roman" w:eastAsia="Times New Roman" w:hAnsi="Times New Roman"/>
              </w:rPr>
              <w:t xml:space="preserve">               </w:t>
            </w:r>
            <w:r w:rsidRPr="004E01B7">
              <w:rPr>
                <w:rFonts w:ascii="Times New Roman" w:eastAsia="Times New Roman" w:hAnsi="Times New Roman"/>
              </w:rPr>
              <w:t>ул. Ленина, д. 26, помещение № 019,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eastAsia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>тел.: 8(85140) 6-00-82,</w:t>
            </w:r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>8(85140) 6-00-83</w:t>
            </w:r>
          </w:p>
        </w:tc>
      </w:tr>
      <w:tr w:rsidR="004E01B7" w:rsidRPr="004E01B7" w:rsidTr="004E0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01B7">
              <w:rPr>
                <w:rFonts w:ascii="Times New Roman" w:hAnsi="Times New Roman"/>
              </w:rPr>
              <w:t>Черноярский</w:t>
            </w:r>
            <w:proofErr w:type="spellEnd"/>
            <w:r w:rsidRPr="004E01B7">
              <w:rPr>
                <w:rFonts w:ascii="Times New Roman" w:hAnsi="Times New Roman"/>
              </w:rPr>
              <w:t xml:space="preserve"> филиал </w:t>
            </w:r>
          </w:p>
          <w:p w:rsidR="004E01B7" w:rsidRPr="004E01B7" w:rsidRDefault="004E01B7" w:rsidP="004E01B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7" w:rsidRPr="004E01B7" w:rsidRDefault="004E01B7" w:rsidP="00B46132">
            <w:pPr>
              <w:pStyle w:val="aff0"/>
              <w:rPr>
                <w:rFonts w:ascii="Times New Roman" w:eastAsia="Times New Roman" w:hAnsi="Times New Roman"/>
              </w:rPr>
            </w:pPr>
            <w:proofErr w:type="gramStart"/>
            <w:r w:rsidRPr="004E01B7">
              <w:rPr>
                <w:rFonts w:ascii="Times New Roman" w:eastAsia="Times New Roman" w:hAnsi="Times New Roman"/>
              </w:rPr>
              <w:t xml:space="preserve">Астраханская область, </w:t>
            </w:r>
            <w:proofErr w:type="spellStart"/>
            <w:r w:rsidRPr="004E01B7">
              <w:rPr>
                <w:rFonts w:ascii="Times New Roman" w:eastAsia="Times New Roman" w:hAnsi="Times New Roman"/>
              </w:rPr>
              <w:t>Черноярский</w:t>
            </w:r>
            <w:proofErr w:type="spellEnd"/>
            <w:r w:rsidRPr="004E01B7">
              <w:rPr>
                <w:rFonts w:ascii="Times New Roman" w:eastAsia="Times New Roman" w:hAnsi="Times New Roman"/>
              </w:rPr>
              <w:t xml:space="preserve"> район, </w:t>
            </w:r>
            <w:r w:rsidR="00B46132">
              <w:rPr>
                <w:rFonts w:ascii="Times New Roman" w:eastAsia="Times New Roman" w:hAnsi="Times New Roman"/>
              </w:rPr>
              <w:t xml:space="preserve">                  </w:t>
            </w:r>
            <w:r w:rsidRPr="004E01B7">
              <w:rPr>
                <w:rFonts w:ascii="Times New Roman" w:eastAsia="Times New Roman" w:hAnsi="Times New Roman"/>
              </w:rPr>
              <w:t>с. Черный Яр, ул. им Маршала Жукова, д. 2 литер стр. А,</w:t>
            </w:r>
            <w:proofErr w:type="gramEnd"/>
          </w:p>
          <w:p w:rsidR="004E01B7" w:rsidRPr="004E01B7" w:rsidRDefault="004E01B7" w:rsidP="00B46132">
            <w:pPr>
              <w:pStyle w:val="aff0"/>
              <w:rPr>
                <w:rFonts w:ascii="Times New Roman" w:hAnsi="Times New Roman"/>
              </w:rPr>
            </w:pPr>
            <w:r w:rsidRPr="004E01B7">
              <w:rPr>
                <w:rFonts w:ascii="Times New Roman" w:eastAsia="Times New Roman" w:hAnsi="Times New Roman"/>
              </w:rPr>
              <w:t>тел.: 8(8512) 668-829</w:t>
            </w:r>
          </w:p>
        </w:tc>
      </w:tr>
    </w:tbl>
    <w:p w:rsidR="004E01B7" w:rsidRPr="002E1052" w:rsidRDefault="004E01B7" w:rsidP="004E01B7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24C4E" w:rsidRDefault="00824C4E"/>
    <w:p w:rsidR="00824C4E" w:rsidRDefault="00824C4E"/>
    <w:sectPr w:rsidR="00824C4E" w:rsidSect="00B46E07">
      <w:pgSz w:w="11906" w:h="16838"/>
      <w:pgMar w:top="1134" w:right="567" w:bottom="907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A9" w:rsidRDefault="00F95FA9">
      <w:pPr>
        <w:spacing w:after="0" w:line="240" w:lineRule="auto"/>
      </w:pPr>
      <w:r>
        <w:separator/>
      </w:r>
    </w:p>
  </w:endnote>
  <w:endnote w:type="continuationSeparator" w:id="0">
    <w:p w:rsidR="00F95FA9" w:rsidRDefault="00F9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6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A9" w:rsidRDefault="00F95FA9">
      <w:pPr>
        <w:spacing w:after="0" w:line="240" w:lineRule="auto"/>
      </w:pPr>
      <w:r>
        <w:separator/>
      </w:r>
    </w:p>
  </w:footnote>
  <w:footnote w:type="continuationSeparator" w:id="0">
    <w:p w:rsidR="00F95FA9" w:rsidRDefault="00F9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02800"/>
      <w:docPartObj>
        <w:docPartGallery w:val="Page Numbers (Top of Page)"/>
        <w:docPartUnique/>
      </w:docPartObj>
    </w:sdtPr>
    <w:sdtEndPr/>
    <w:sdtContent>
      <w:p w:rsidR="002D1B81" w:rsidRDefault="00D5036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B81" w:rsidRPr="00F611B3" w:rsidRDefault="002D1B81" w:rsidP="00F611B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81" w:rsidRDefault="002D1B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pStyle w:val="2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pStyle w:val="3"/>
      <w:suff w:val="nothing"/>
      <w:lvlText w:val="%3."/>
      <w:lvlJc w:val="left"/>
      <w:pPr>
        <w:tabs>
          <w:tab w:val="num" w:pos="1440"/>
        </w:tabs>
        <w:ind w:left="1440" w:firstLine="0"/>
      </w:pPr>
    </w:lvl>
    <w:lvl w:ilvl="3">
      <w:start w:val="1"/>
      <w:numFmt w:val="lowerLetter"/>
      <w:pStyle w:val="4"/>
      <w:suff w:val="nothing"/>
      <w:lvlText w:val="%4)"/>
      <w:lvlJc w:val="left"/>
      <w:pPr>
        <w:tabs>
          <w:tab w:val="num" w:pos="2160"/>
        </w:tabs>
        <w:ind w:left="2160" w:firstLine="0"/>
      </w:pPr>
    </w:lvl>
    <w:lvl w:ilvl="4">
      <w:start w:val="1"/>
      <w:numFmt w:val="decimal"/>
      <w:pStyle w:val="5"/>
      <w:suff w:val="nothing"/>
      <w:lvlText w:val="(%5)"/>
      <w:lvlJc w:val="left"/>
      <w:pPr>
        <w:tabs>
          <w:tab w:val="num" w:pos="2880"/>
        </w:tabs>
        <w:ind w:left="2880" w:firstLine="0"/>
      </w:pPr>
    </w:lvl>
    <w:lvl w:ilvl="5">
      <w:start w:val="1"/>
      <w:numFmt w:val="lowerLetter"/>
      <w:pStyle w:val="6"/>
      <w:suff w:val="nothing"/>
      <w:lvlText w:val="(%6)"/>
      <w:lvlJc w:val="left"/>
      <w:pPr>
        <w:tabs>
          <w:tab w:val="num" w:pos="3600"/>
        </w:tabs>
        <w:ind w:left="3600" w:firstLine="0"/>
      </w:pPr>
    </w:lvl>
    <w:lvl w:ilvl="6">
      <w:start w:val="1"/>
      <w:numFmt w:val="lowerRoman"/>
      <w:pStyle w:val="7"/>
      <w:suff w:val="nothing"/>
      <w:lvlText w:val="(%7)"/>
      <w:lvlJc w:val="left"/>
      <w:pPr>
        <w:tabs>
          <w:tab w:val="num" w:pos="4320"/>
        </w:tabs>
        <w:ind w:left="4320" w:firstLine="0"/>
      </w:pPr>
    </w:lvl>
    <w:lvl w:ilvl="7">
      <w:start w:val="1"/>
      <w:numFmt w:val="lowerLetter"/>
      <w:pStyle w:val="8"/>
      <w:suff w:val="nothing"/>
      <w:lvlText w:val="(%8)"/>
      <w:lvlJc w:val="left"/>
      <w:pPr>
        <w:tabs>
          <w:tab w:val="num" w:pos="5040"/>
        </w:tabs>
        <w:ind w:left="5040" w:firstLine="0"/>
      </w:pPr>
    </w:lvl>
    <w:lvl w:ilvl="8">
      <w:start w:val="1"/>
      <w:numFmt w:val="lowerRoman"/>
      <w:pStyle w:val="9"/>
      <w:suff w:val="nothing"/>
      <w:lvlText w:val="(%9)"/>
      <w:lvlJc w:val="left"/>
      <w:pPr>
        <w:tabs>
          <w:tab w:val="num" w:pos="5760"/>
        </w:tabs>
        <w:ind w:left="576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B50580"/>
    <w:multiLevelType w:val="multilevel"/>
    <w:tmpl w:val="72AEEE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0D7A3A9B"/>
    <w:multiLevelType w:val="multilevel"/>
    <w:tmpl w:val="F75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B54C9"/>
    <w:multiLevelType w:val="hybridMultilevel"/>
    <w:tmpl w:val="EA042E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98C17E4"/>
    <w:multiLevelType w:val="hybridMultilevel"/>
    <w:tmpl w:val="BF6C498A"/>
    <w:lvl w:ilvl="0" w:tplc="71E83FF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6D56BE"/>
    <w:multiLevelType w:val="hybridMultilevel"/>
    <w:tmpl w:val="B920B98E"/>
    <w:lvl w:ilvl="0" w:tplc="2C58A6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C47E35"/>
    <w:multiLevelType w:val="multilevel"/>
    <w:tmpl w:val="FE2466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411B5DF1"/>
    <w:multiLevelType w:val="multilevel"/>
    <w:tmpl w:val="767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F5F62"/>
    <w:multiLevelType w:val="multilevel"/>
    <w:tmpl w:val="EC7A885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605DD4"/>
    <w:multiLevelType w:val="multilevel"/>
    <w:tmpl w:val="B2DC3D3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7"/>
    <w:rsid w:val="00000A9F"/>
    <w:rsid w:val="000012EA"/>
    <w:rsid w:val="0000202D"/>
    <w:rsid w:val="0001101D"/>
    <w:rsid w:val="00014353"/>
    <w:rsid w:val="0001493F"/>
    <w:rsid w:val="00016072"/>
    <w:rsid w:val="00022C14"/>
    <w:rsid w:val="00032088"/>
    <w:rsid w:val="000342B5"/>
    <w:rsid w:val="0003526D"/>
    <w:rsid w:val="000451F5"/>
    <w:rsid w:val="00055FEB"/>
    <w:rsid w:val="00057B4D"/>
    <w:rsid w:val="000625E6"/>
    <w:rsid w:val="00067984"/>
    <w:rsid w:val="00077FE3"/>
    <w:rsid w:val="00081DC9"/>
    <w:rsid w:val="00083807"/>
    <w:rsid w:val="00084638"/>
    <w:rsid w:val="00092088"/>
    <w:rsid w:val="00094E60"/>
    <w:rsid w:val="00096CE3"/>
    <w:rsid w:val="000A04D4"/>
    <w:rsid w:val="000A19FC"/>
    <w:rsid w:val="000A3954"/>
    <w:rsid w:val="000A3B77"/>
    <w:rsid w:val="000A5545"/>
    <w:rsid w:val="000A7772"/>
    <w:rsid w:val="000B29A3"/>
    <w:rsid w:val="000C01A1"/>
    <w:rsid w:val="000C27DD"/>
    <w:rsid w:val="000C40DB"/>
    <w:rsid w:val="000C5919"/>
    <w:rsid w:val="000E369D"/>
    <w:rsid w:val="000F0045"/>
    <w:rsid w:val="00101747"/>
    <w:rsid w:val="001026FC"/>
    <w:rsid w:val="001048AE"/>
    <w:rsid w:val="0011007A"/>
    <w:rsid w:val="00112943"/>
    <w:rsid w:val="00112BAC"/>
    <w:rsid w:val="00114A7D"/>
    <w:rsid w:val="00115CDF"/>
    <w:rsid w:val="00122C92"/>
    <w:rsid w:val="00124046"/>
    <w:rsid w:val="00126B8C"/>
    <w:rsid w:val="0013686D"/>
    <w:rsid w:val="001437FA"/>
    <w:rsid w:val="0014532B"/>
    <w:rsid w:val="00146696"/>
    <w:rsid w:val="00150B42"/>
    <w:rsid w:val="00151CC0"/>
    <w:rsid w:val="00151DC3"/>
    <w:rsid w:val="00156F53"/>
    <w:rsid w:val="0016210A"/>
    <w:rsid w:val="00162854"/>
    <w:rsid w:val="00174276"/>
    <w:rsid w:val="00174CA8"/>
    <w:rsid w:val="00183C4B"/>
    <w:rsid w:val="00183CAB"/>
    <w:rsid w:val="001863E1"/>
    <w:rsid w:val="00195772"/>
    <w:rsid w:val="0019767A"/>
    <w:rsid w:val="001A29FC"/>
    <w:rsid w:val="001A5E0C"/>
    <w:rsid w:val="001B25EC"/>
    <w:rsid w:val="001C19D2"/>
    <w:rsid w:val="001C1DDF"/>
    <w:rsid w:val="001D3AB8"/>
    <w:rsid w:val="001E3329"/>
    <w:rsid w:val="001E3C2F"/>
    <w:rsid w:val="001E4713"/>
    <w:rsid w:val="001E47C2"/>
    <w:rsid w:val="001F27F2"/>
    <w:rsid w:val="001F5C23"/>
    <w:rsid w:val="001F7DB2"/>
    <w:rsid w:val="00202579"/>
    <w:rsid w:val="0020364E"/>
    <w:rsid w:val="0020592A"/>
    <w:rsid w:val="0020594D"/>
    <w:rsid w:val="00210678"/>
    <w:rsid w:val="002132CB"/>
    <w:rsid w:val="002245E0"/>
    <w:rsid w:val="002274BD"/>
    <w:rsid w:val="00233050"/>
    <w:rsid w:val="00243495"/>
    <w:rsid w:val="002507F4"/>
    <w:rsid w:val="0025108E"/>
    <w:rsid w:val="00252B91"/>
    <w:rsid w:val="002532B6"/>
    <w:rsid w:val="0026561B"/>
    <w:rsid w:val="0026653F"/>
    <w:rsid w:val="00266A91"/>
    <w:rsid w:val="00266D8E"/>
    <w:rsid w:val="00281195"/>
    <w:rsid w:val="002842E9"/>
    <w:rsid w:val="00290129"/>
    <w:rsid w:val="00291F86"/>
    <w:rsid w:val="002942CB"/>
    <w:rsid w:val="002A388E"/>
    <w:rsid w:val="002B0AB0"/>
    <w:rsid w:val="002B484C"/>
    <w:rsid w:val="002B500C"/>
    <w:rsid w:val="002B7A24"/>
    <w:rsid w:val="002B7EF7"/>
    <w:rsid w:val="002C0DE1"/>
    <w:rsid w:val="002C35E7"/>
    <w:rsid w:val="002C4469"/>
    <w:rsid w:val="002D1B81"/>
    <w:rsid w:val="002D50F9"/>
    <w:rsid w:val="002E240B"/>
    <w:rsid w:val="002E2817"/>
    <w:rsid w:val="002F00D9"/>
    <w:rsid w:val="002F0E7D"/>
    <w:rsid w:val="002F7EF3"/>
    <w:rsid w:val="00301021"/>
    <w:rsid w:val="0030119F"/>
    <w:rsid w:val="003023CF"/>
    <w:rsid w:val="003039F2"/>
    <w:rsid w:val="00310DF1"/>
    <w:rsid w:val="0033135F"/>
    <w:rsid w:val="003317D5"/>
    <w:rsid w:val="00332018"/>
    <w:rsid w:val="003330D0"/>
    <w:rsid w:val="00333590"/>
    <w:rsid w:val="00335AF8"/>
    <w:rsid w:val="00337774"/>
    <w:rsid w:val="00361C33"/>
    <w:rsid w:val="00363FCB"/>
    <w:rsid w:val="00367DCC"/>
    <w:rsid w:val="00375101"/>
    <w:rsid w:val="003A347A"/>
    <w:rsid w:val="003A36C8"/>
    <w:rsid w:val="003A3BB1"/>
    <w:rsid w:val="003C08F7"/>
    <w:rsid w:val="003C334A"/>
    <w:rsid w:val="003D0562"/>
    <w:rsid w:val="003D40AE"/>
    <w:rsid w:val="003D478C"/>
    <w:rsid w:val="003D69C1"/>
    <w:rsid w:val="003D78DE"/>
    <w:rsid w:val="003E047D"/>
    <w:rsid w:val="003E3549"/>
    <w:rsid w:val="003E5672"/>
    <w:rsid w:val="003E699D"/>
    <w:rsid w:val="003F2476"/>
    <w:rsid w:val="003F262D"/>
    <w:rsid w:val="003F4FC3"/>
    <w:rsid w:val="0040108C"/>
    <w:rsid w:val="004010B1"/>
    <w:rsid w:val="00402A65"/>
    <w:rsid w:val="00405551"/>
    <w:rsid w:val="00413BC4"/>
    <w:rsid w:val="00415EA9"/>
    <w:rsid w:val="00416E7D"/>
    <w:rsid w:val="00433A2D"/>
    <w:rsid w:val="0043613D"/>
    <w:rsid w:val="00437D3C"/>
    <w:rsid w:val="00441809"/>
    <w:rsid w:val="00450BBC"/>
    <w:rsid w:val="00452B66"/>
    <w:rsid w:val="00454D37"/>
    <w:rsid w:val="00461C67"/>
    <w:rsid w:val="00466307"/>
    <w:rsid w:val="00472B80"/>
    <w:rsid w:val="004808F1"/>
    <w:rsid w:val="00484FE3"/>
    <w:rsid w:val="00486F58"/>
    <w:rsid w:val="004909DA"/>
    <w:rsid w:val="004942EB"/>
    <w:rsid w:val="00497D62"/>
    <w:rsid w:val="004A125C"/>
    <w:rsid w:val="004A287D"/>
    <w:rsid w:val="004A2ACE"/>
    <w:rsid w:val="004A3398"/>
    <w:rsid w:val="004A510E"/>
    <w:rsid w:val="004B2E5D"/>
    <w:rsid w:val="004B4474"/>
    <w:rsid w:val="004B7FB2"/>
    <w:rsid w:val="004C5402"/>
    <w:rsid w:val="004C5545"/>
    <w:rsid w:val="004C6DE7"/>
    <w:rsid w:val="004D0FEB"/>
    <w:rsid w:val="004D4957"/>
    <w:rsid w:val="004D4A2C"/>
    <w:rsid w:val="004D6ECC"/>
    <w:rsid w:val="004E01B7"/>
    <w:rsid w:val="004E2FC1"/>
    <w:rsid w:val="004E6A02"/>
    <w:rsid w:val="004F6D86"/>
    <w:rsid w:val="005046BA"/>
    <w:rsid w:val="005106E0"/>
    <w:rsid w:val="00510931"/>
    <w:rsid w:val="00512C28"/>
    <w:rsid w:val="0051392F"/>
    <w:rsid w:val="0051571F"/>
    <w:rsid w:val="00516D1E"/>
    <w:rsid w:val="00516E23"/>
    <w:rsid w:val="0052195D"/>
    <w:rsid w:val="00524A73"/>
    <w:rsid w:val="00524C9D"/>
    <w:rsid w:val="00531BE0"/>
    <w:rsid w:val="00540233"/>
    <w:rsid w:val="00540621"/>
    <w:rsid w:val="00540F51"/>
    <w:rsid w:val="005439DD"/>
    <w:rsid w:val="00544BEE"/>
    <w:rsid w:val="0054524A"/>
    <w:rsid w:val="0054565F"/>
    <w:rsid w:val="00550128"/>
    <w:rsid w:val="00551EF1"/>
    <w:rsid w:val="00562209"/>
    <w:rsid w:val="00562219"/>
    <w:rsid w:val="00562843"/>
    <w:rsid w:val="00566AB6"/>
    <w:rsid w:val="0056738C"/>
    <w:rsid w:val="00567612"/>
    <w:rsid w:val="005715E4"/>
    <w:rsid w:val="00575305"/>
    <w:rsid w:val="0058338C"/>
    <w:rsid w:val="00586E4F"/>
    <w:rsid w:val="00587071"/>
    <w:rsid w:val="00587B74"/>
    <w:rsid w:val="00591AD1"/>
    <w:rsid w:val="00591BB2"/>
    <w:rsid w:val="00596A21"/>
    <w:rsid w:val="005B0915"/>
    <w:rsid w:val="005B1EE8"/>
    <w:rsid w:val="005B74CF"/>
    <w:rsid w:val="005C7D8F"/>
    <w:rsid w:val="005D7E85"/>
    <w:rsid w:val="005E253F"/>
    <w:rsid w:val="005F0261"/>
    <w:rsid w:val="005F05F4"/>
    <w:rsid w:val="00600B43"/>
    <w:rsid w:val="00606A82"/>
    <w:rsid w:val="00607532"/>
    <w:rsid w:val="00610886"/>
    <w:rsid w:val="00615C5A"/>
    <w:rsid w:val="00616737"/>
    <w:rsid w:val="00623C24"/>
    <w:rsid w:val="006303A0"/>
    <w:rsid w:val="00633D78"/>
    <w:rsid w:val="006350FA"/>
    <w:rsid w:val="006367FA"/>
    <w:rsid w:val="00645180"/>
    <w:rsid w:val="00652F3A"/>
    <w:rsid w:val="00655619"/>
    <w:rsid w:val="00660A48"/>
    <w:rsid w:val="00661189"/>
    <w:rsid w:val="006719E0"/>
    <w:rsid w:val="0068475B"/>
    <w:rsid w:val="00686DEF"/>
    <w:rsid w:val="006B2EDB"/>
    <w:rsid w:val="006B5C05"/>
    <w:rsid w:val="006B5C14"/>
    <w:rsid w:val="006C2869"/>
    <w:rsid w:val="006C3E9F"/>
    <w:rsid w:val="006C47D6"/>
    <w:rsid w:val="006C5B59"/>
    <w:rsid w:val="006C6B64"/>
    <w:rsid w:val="006C792A"/>
    <w:rsid w:val="006D63DD"/>
    <w:rsid w:val="006E24E7"/>
    <w:rsid w:val="006E2DF1"/>
    <w:rsid w:val="006F215A"/>
    <w:rsid w:val="006F2CAB"/>
    <w:rsid w:val="006F3813"/>
    <w:rsid w:val="00703647"/>
    <w:rsid w:val="00713D22"/>
    <w:rsid w:val="007144AD"/>
    <w:rsid w:val="00716AF2"/>
    <w:rsid w:val="00716F90"/>
    <w:rsid w:val="007171C7"/>
    <w:rsid w:val="00720470"/>
    <w:rsid w:val="0072381F"/>
    <w:rsid w:val="007252F8"/>
    <w:rsid w:val="00725F73"/>
    <w:rsid w:val="00727277"/>
    <w:rsid w:val="007277F5"/>
    <w:rsid w:val="00730116"/>
    <w:rsid w:val="0073043D"/>
    <w:rsid w:val="00741225"/>
    <w:rsid w:val="00742BAD"/>
    <w:rsid w:val="00747AA2"/>
    <w:rsid w:val="00752F8E"/>
    <w:rsid w:val="007616C8"/>
    <w:rsid w:val="007635DA"/>
    <w:rsid w:val="00765BEB"/>
    <w:rsid w:val="0077243F"/>
    <w:rsid w:val="0077503C"/>
    <w:rsid w:val="00777C43"/>
    <w:rsid w:val="00791FD3"/>
    <w:rsid w:val="007A3E05"/>
    <w:rsid w:val="007A54CF"/>
    <w:rsid w:val="007B32A1"/>
    <w:rsid w:val="007B5163"/>
    <w:rsid w:val="007B5543"/>
    <w:rsid w:val="007C3B71"/>
    <w:rsid w:val="007C54E8"/>
    <w:rsid w:val="007D3F99"/>
    <w:rsid w:val="007D424A"/>
    <w:rsid w:val="007D6F10"/>
    <w:rsid w:val="007D7D43"/>
    <w:rsid w:val="007E10D9"/>
    <w:rsid w:val="007E50C3"/>
    <w:rsid w:val="007F2894"/>
    <w:rsid w:val="007F54B1"/>
    <w:rsid w:val="007F5654"/>
    <w:rsid w:val="007F70B9"/>
    <w:rsid w:val="00803B41"/>
    <w:rsid w:val="00807FB5"/>
    <w:rsid w:val="00810D77"/>
    <w:rsid w:val="00812897"/>
    <w:rsid w:val="0081634F"/>
    <w:rsid w:val="00816AF5"/>
    <w:rsid w:val="0082343F"/>
    <w:rsid w:val="00824C4E"/>
    <w:rsid w:val="00832606"/>
    <w:rsid w:val="008354F1"/>
    <w:rsid w:val="00836B40"/>
    <w:rsid w:val="00841E41"/>
    <w:rsid w:val="008428FA"/>
    <w:rsid w:val="00842AE4"/>
    <w:rsid w:val="00850680"/>
    <w:rsid w:val="0085179B"/>
    <w:rsid w:val="00853B9F"/>
    <w:rsid w:val="008551FF"/>
    <w:rsid w:val="00857111"/>
    <w:rsid w:val="00857927"/>
    <w:rsid w:val="00857FFD"/>
    <w:rsid w:val="0086368A"/>
    <w:rsid w:val="008656A3"/>
    <w:rsid w:val="00865BF8"/>
    <w:rsid w:val="00867AE7"/>
    <w:rsid w:val="00867D27"/>
    <w:rsid w:val="0087015E"/>
    <w:rsid w:val="008759FC"/>
    <w:rsid w:val="008803AC"/>
    <w:rsid w:val="0088043D"/>
    <w:rsid w:val="0088141B"/>
    <w:rsid w:val="00883C2B"/>
    <w:rsid w:val="008863B0"/>
    <w:rsid w:val="00891B75"/>
    <w:rsid w:val="00894DF2"/>
    <w:rsid w:val="00894F4F"/>
    <w:rsid w:val="00897637"/>
    <w:rsid w:val="008A01FF"/>
    <w:rsid w:val="008A092E"/>
    <w:rsid w:val="008C472D"/>
    <w:rsid w:val="008C482E"/>
    <w:rsid w:val="008C683B"/>
    <w:rsid w:val="008C7601"/>
    <w:rsid w:val="008D0F45"/>
    <w:rsid w:val="008F0133"/>
    <w:rsid w:val="008F021B"/>
    <w:rsid w:val="008F2EE7"/>
    <w:rsid w:val="008F7813"/>
    <w:rsid w:val="00900C1B"/>
    <w:rsid w:val="0090344A"/>
    <w:rsid w:val="00906125"/>
    <w:rsid w:val="00910C64"/>
    <w:rsid w:val="00911278"/>
    <w:rsid w:val="009131F4"/>
    <w:rsid w:val="00914776"/>
    <w:rsid w:val="0092028C"/>
    <w:rsid w:val="009240B3"/>
    <w:rsid w:val="0092464C"/>
    <w:rsid w:val="00927835"/>
    <w:rsid w:val="00927F79"/>
    <w:rsid w:val="009348AA"/>
    <w:rsid w:val="0094647B"/>
    <w:rsid w:val="00946DC2"/>
    <w:rsid w:val="00962539"/>
    <w:rsid w:val="00963E61"/>
    <w:rsid w:val="009723F3"/>
    <w:rsid w:val="009758D7"/>
    <w:rsid w:val="009778A2"/>
    <w:rsid w:val="0098193B"/>
    <w:rsid w:val="009835E2"/>
    <w:rsid w:val="00993EF4"/>
    <w:rsid w:val="0099441C"/>
    <w:rsid w:val="009A3297"/>
    <w:rsid w:val="009A4E40"/>
    <w:rsid w:val="009B5256"/>
    <w:rsid w:val="009B59A4"/>
    <w:rsid w:val="009B7127"/>
    <w:rsid w:val="009C52FA"/>
    <w:rsid w:val="009D133D"/>
    <w:rsid w:val="009D1605"/>
    <w:rsid w:val="009E360B"/>
    <w:rsid w:val="009E4127"/>
    <w:rsid w:val="009E508A"/>
    <w:rsid w:val="009E61C1"/>
    <w:rsid w:val="009F5914"/>
    <w:rsid w:val="00A0037F"/>
    <w:rsid w:val="00A0053B"/>
    <w:rsid w:val="00A008B9"/>
    <w:rsid w:val="00A041EB"/>
    <w:rsid w:val="00A13E22"/>
    <w:rsid w:val="00A14BE1"/>
    <w:rsid w:val="00A1525F"/>
    <w:rsid w:val="00A2034C"/>
    <w:rsid w:val="00A22DD4"/>
    <w:rsid w:val="00A325E8"/>
    <w:rsid w:val="00A3376A"/>
    <w:rsid w:val="00A3695F"/>
    <w:rsid w:val="00A45B4F"/>
    <w:rsid w:val="00A55466"/>
    <w:rsid w:val="00A57ECE"/>
    <w:rsid w:val="00A61BE5"/>
    <w:rsid w:val="00A67596"/>
    <w:rsid w:val="00A7070B"/>
    <w:rsid w:val="00A7430C"/>
    <w:rsid w:val="00A76437"/>
    <w:rsid w:val="00A76F3D"/>
    <w:rsid w:val="00A8787D"/>
    <w:rsid w:val="00A94700"/>
    <w:rsid w:val="00A94A2E"/>
    <w:rsid w:val="00A95326"/>
    <w:rsid w:val="00A97BE1"/>
    <w:rsid w:val="00AB0EF0"/>
    <w:rsid w:val="00AB3527"/>
    <w:rsid w:val="00AC27DE"/>
    <w:rsid w:val="00AC3118"/>
    <w:rsid w:val="00AC7B8D"/>
    <w:rsid w:val="00AD027C"/>
    <w:rsid w:val="00AD02F8"/>
    <w:rsid w:val="00AD1F7D"/>
    <w:rsid w:val="00AD566A"/>
    <w:rsid w:val="00AD67A4"/>
    <w:rsid w:val="00AD7931"/>
    <w:rsid w:val="00AE5EAE"/>
    <w:rsid w:val="00AF38AD"/>
    <w:rsid w:val="00B137FF"/>
    <w:rsid w:val="00B13D89"/>
    <w:rsid w:val="00B17DB0"/>
    <w:rsid w:val="00B2242B"/>
    <w:rsid w:val="00B25EBC"/>
    <w:rsid w:val="00B26628"/>
    <w:rsid w:val="00B372C5"/>
    <w:rsid w:val="00B43D4B"/>
    <w:rsid w:val="00B46132"/>
    <w:rsid w:val="00B46E07"/>
    <w:rsid w:val="00B55EBF"/>
    <w:rsid w:val="00B56FA8"/>
    <w:rsid w:val="00B61E4E"/>
    <w:rsid w:val="00B64027"/>
    <w:rsid w:val="00B708DB"/>
    <w:rsid w:val="00B741C9"/>
    <w:rsid w:val="00B76F1D"/>
    <w:rsid w:val="00B778B1"/>
    <w:rsid w:val="00B77926"/>
    <w:rsid w:val="00B90B7D"/>
    <w:rsid w:val="00B91408"/>
    <w:rsid w:val="00BA0154"/>
    <w:rsid w:val="00BA3D46"/>
    <w:rsid w:val="00BA5A41"/>
    <w:rsid w:val="00BB3B18"/>
    <w:rsid w:val="00BB53FE"/>
    <w:rsid w:val="00BB600B"/>
    <w:rsid w:val="00BD26C5"/>
    <w:rsid w:val="00BD3D02"/>
    <w:rsid w:val="00BE4A3B"/>
    <w:rsid w:val="00BE58E3"/>
    <w:rsid w:val="00BE6EF6"/>
    <w:rsid w:val="00BF1B8D"/>
    <w:rsid w:val="00BF7A05"/>
    <w:rsid w:val="00C01F52"/>
    <w:rsid w:val="00C0381E"/>
    <w:rsid w:val="00C077FD"/>
    <w:rsid w:val="00C169DD"/>
    <w:rsid w:val="00C310BA"/>
    <w:rsid w:val="00C409C5"/>
    <w:rsid w:val="00C4511A"/>
    <w:rsid w:val="00C50E0D"/>
    <w:rsid w:val="00C52161"/>
    <w:rsid w:val="00C54C77"/>
    <w:rsid w:val="00C57B45"/>
    <w:rsid w:val="00C6122F"/>
    <w:rsid w:val="00C659BF"/>
    <w:rsid w:val="00C67EF8"/>
    <w:rsid w:val="00C73CCB"/>
    <w:rsid w:val="00C7400B"/>
    <w:rsid w:val="00C816EE"/>
    <w:rsid w:val="00C87B5E"/>
    <w:rsid w:val="00C902C4"/>
    <w:rsid w:val="00C96059"/>
    <w:rsid w:val="00CB0956"/>
    <w:rsid w:val="00CB0D82"/>
    <w:rsid w:val="00CC0B77"/>
    <w:rsid w:val="00CC31CE"/>
    <w:rsid w:val="00CC3D05"/>
    <w:rsid w:val="00CD32A7"/>
    <w:rsid w:val="00CD48EA"/>
    <w:rsid w:val="00CD50F4"/>
    <w:rsid w:val="00CD7D29"/>
    <w:rsid w:val="00CE07D4"/>
    <w:rsid w:val="00CE260D"/>
    <w:rsid w:val="00CE41E7"/>
    <w:rsid w:val="00CE427B"/>
    <w:rsid w:val="00CE543E"/>
    <w:rsid w:val="00CF46D8"/>
    <w:rsid w:val="00CF6D2E"/>
    <w:rsid w:val="00D10E4B"/>
    <w:rsid w:val="00D15724"/>
    <w:rsid w:val="00D16EA6"/>
    <w:rsid w:val="00D17B80"/>
    <w:rsid w:val="00D21B74"/>
    <w:rsid w:val="00D236A5"/>
    <w:rsid w:val="00D26A09"/>
    <w:rsid w:val="00D36E2D"/>
    <w:rsid w:val="00D4254C"/>
    <w:rsid w:val="00D50365"/>
    <w:rsid w:val="00D5553C"/>
    <w:rsid w:val="00D55E0E"/>
    <w:rsid w:val="00D579C4"/>
    <w:rsid w:val="00D6020E"/>
    <w:rsid w:val="00D650C4"/>
    <w:rsid w:val="00D67DA3"/>
    <w:rsid w:val="00D72431"/>
    <w:rsid w:val="00D7462F"/>
    <w:rsid w:val="00D83FCA"/>
    <w:rsid w:val="00D93616"/>
    <w:rsid w:val="00DA0BC0"/>
    <w:rsid w:val="00DA1AB2"/>
    <w:rsid w:val="00DA2694"/>
    <w:rsid w:val="00DA2E80"/>
    <w:rsid w:val="00DA5099"/>
    <w:rsid w:val="00DA6CD3"/>
    <w:rsid w:val="00DB59A4"/>
    <w:rsid w:val="00DD6103"/>
    <w:rsid w:val="00DE1977"/>
    <w:rsid w:val="00DE23AB"/>
    <w:rsid w:val="00DE24A3"/>
    <w:rsid w:val="00DE4258"/>
    <w:rsid w:val="00E004CA"/>
    <w:rsid w:val="00E00A87"/>
    <w:rsid w:val="00E01402"/>
    <w:rsid w:val="00E03F26"/>
    <w:rsid w:val="00E072B4"/>
    <w:rsid w:val="00E16EE8"/>
    <w:rsid w:val="00E23A54"/>
    <w:rsid w:val="00E24742"/>
    <w:rsid w:val="00E26FF4"/>
    <w:rsid w:val="00E277FA"/>
    <w:rsid w:val="00E35465"/>
    <w:rsid w:val="00E43379"/>
    <w:rsid w:val="00E441D0"/>
    <w:rsid w:val="00E47288"/>
    <w:rsid w:val="00E55BCD"/>
    <w:rsid w:val="00E5730E"/>
    <w:rsid w:val="00E57E46"/>
    <w:rsid w:val="00E769B9"/>
    <w:rsid w:val="00E828A9"/>
    <w:rsid w:val="00E842CC"/>
    <w:rsid w:val="00E861AC"/>
    <w:rsid w:val="00E91178"/>
    <w:rsid w:val="00E94144"/>
    <w:rsid w:val="00E95696"/>
    <w:rsid w:val="00E968A3"/>
    <w:rsid w:val="00EA2674"/>
    <w:rsid w:val="00EA308C"/>
    <w:rsid w:val="00EB5EFA"/>
    <w:rsid w:val="00EC0813"/>
    <w:rsid w:val="00EC2E1F"/>
    <w:rsid w:val="00EC5043"/>
    <w:rsid w:val="00EC66CD"/>
    <w:rsid w:val="00ED12CE"/>
    <w:rsid w:val="00ED397F"/>
    <w:rsid w:val="00ED4DFE"/>
    <w:rsid w:val="00EE62A5"/>
    <w:rsid w:val="00EE7F18"/>
    <w:rsid w:val="00EF47C0"/>
    <w:rsid w:val="00EF5937"/>
    <w:rsid w:val="00F02776"/>
    <w:rsid w:val="00F10607"/>
    <w:rsid w:val="00F274B4"/>
    <w:rsid w:val="00F40BC7"/>
    <w:rsid w:val="00F512E3"/>
    <w:rsid w:val="00F51778"/>
    <w:rsid w:val="00F551FC"/>
    <w:rsid w:val="00F611B3"/>
    <w:rsid w:val="00F63888"/>
    <w:rsid w:val="00F64F9B"/>
    <w:rsid w:val="00F749E2"/>
    <w:rsid w:val="00F8199A"/>
    <w:rsid w:val="00F81D22"/>
    <w:rsid w:val="00F81E78"/>
    <w:rsid w:val="00F95504"/>
    <w:rsid w:val="00F95FA9"/>
    <w:rsid w:val="00F95FB4"/>
    <w:rsid w:val="00FA3C40"/>
    <w:rsid w:val="00FA4C50"/>
    <w:rsid w:val="00FA4D8A"/>
    <w:rsid w:val="00FA793F"/>
    <w:rsid w:val="00FB1F5E"/>
    <w:rsid w:val="00FB75D4"/>
    <w:rsid w:val="00FB782B"/>
    <w:rsid w:val="00FC1725"/>
    <w:rsid w:val="00FC1D77"/>
    <w:rsid w:val="00FC4974"/>
    <w:rsid w:val="00FC524C"/>
    <w:rsid w:val="00FC6228"/>
    <w:rsid w:val="00FC633A"/>
    <w:rsid w:val="00FC7FB6"/>
    <w:rsid w:val="00FD390D"/>
    <w:rsid w:val="00FE0402"/>
    <w:rsid w:val="00FE1043"/>
    <w:rsid w:val="00FE272B"/>
    <w:rsid w:val="00FE4559"/>
    <w:rsid w:val="00FE6087"/>
    <w:rsid w:val="00FF5132"/>
    <w:rsid w:val="00FF58C8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68475B"/>
    <w:pPr>
      <w:keepNext/>
      <w:keepLines/>
      <w:widowControl/>
      <w:numPr>
        <w:numId w:val="2"/>
      </w:numPr>
      <w:suppressAutoHyphens/>
      <w:snapToGrid/>
      <w:spacing w:before="120" w:after="240"/>
      <w:jc w:val="center"/>
      <w:outlineLvl w:val="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styleId="2">
    <w:name w:val="heading 2"/>
    <w:basedOn w:val="1"/>
    <w:next w:val="a"/>
    <w:link w:val="20"/>
    <w:qFormat/>
    <w:rsid w:val="0068475B"/>
    <w:pPr>
      <w:numPr>
        <w:ilvl w:val="1"/>
      </w:numPr>
      <w:tabs>
        <w:tab w:val="left" w:pos="360"/>
      </w:tabs>
      <w:ind w:left="0"/>
      <w:outlineLvl w:val="1"/>
    </w:pPr>
    <w:rPr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475B"/>
    <w:pPr>
      <w:keepNext/>
      <w:widowControl w:val="0"/>
      <w:numPr>
        <w:ilvl w:val="2"/>
        <w:numId w:val="2"/>
      </w:numPr>
      <w:snapToGri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8475B"/>
    <w:pPr>
      <w:keepNext/>
      <w:widowControl w:val="0"/>
      <w:numPr>
        <w:ilvl w:val="3"/>
        <w:numId w:val="2"/>
      </w:numPr>
      <w:snapToGri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8475B"/>
    <w:pPr>
      <w:widowControl w:val="0"/>
      <w:numPr>
        <w:ilvl w:val="4"/>
        <w:numId w:val="2"/>
      </w:numPr>
      <w:snapToGri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8475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68475B"/>
    <w:pPr>
      <w:widowControl w:val="0"/>
      <w:numPr>
        <w:ilvl w:val="6"/>
        <w:numId w:val="2"/>
      </w:numPr>
      <w:snapToGri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8475B"/>
    <w:pPr>
      <w:widowControl w:val="0"/>
      <w:numPr>
        <w:ilvl w:val="7"/>
        <w:numId w:val="2"/>
      </w:numPr>
      <w:snapToGri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8475B"/>
    <w:pPr>
      <w:widowControl w:val="0"/>
      <w:numPr>
        <w:ilvl w:val="8"/>
        <w:numId w:val="2"/>
      </w:numPr>
      <w:snapToGrid w:val="0"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475B"/>
    <w:rPr>
      <w:rFonts w:ascii="Arial" w:eastAsia="Times New Roman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68475B"/>
    <w:rPr>
      <w:rFonts w:ascii="Arial" w:eastAsia="Times New Roman" w:hAnsi="Arial" w:cs="Arial"/>
      <w:b/>
      <w:bCs/>
      <w:iCs/>
      <w:color w:val="000000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8475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6847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68475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68475B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70">
    <w:name w:val="Заголовок 7 Знак"/>
    <w:basedOn w:val="a1"/>
    <w:link w:val="7"/>
    <w:rsid w:val="00684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8475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8475B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3"/>
    <w:semiHidden/>
    <w:unhideWhenUsed/>
    <w:rsid w:val="0068475B"/>
  </w:style>
  <w:style w:type="character" w:customStyle="1" w:styleId="WW8Num1z0">
    <w:name w:val="WW8Num1z0"/>
    <w:rsid w:val="0068475B"/>
    <w:rPr>
      <w:rFonts w:ascii="Symbol" w:hAnsi="Symbol"/>
    </w:rPr>
  </w:style>
  <w:style w:type="character" w:customStyle="1" w:styleId="WW8Num2z0">
    <w:name w:val="WW8Num2z0"/>
    <w:rsid w:val="0068475B"/>
    <w:rPr>
      <w:rFonts w:ascii="Symbol" w:hAnsi="Symbol" w:cs="Symbol"/>
      <w:sz w:val="18"/>
      <w:szCs w:val="18"/>
    </w:rPr>
  </w:style>
  <w:style w:type="character" w:customStyle="1" w:styleId="WW8Num3z0">
    <w:name w:val="WW8Num3z0"/>
    <w:rsid w:val="0068475B"/>
    <w:rPr>
      <w:rFonts w:ascii="Symbol" w:hAnsi="Symbol" w:cs="Times New Roman"/>
    </w:rPr>
  </w:style>
  <w:style w:type="character" w:customStyle="1" w:styleId="WW8Num5z0">
    <w:name w:val="WW8Num5z0"/>
    <w:rsid w:val="0068475B"/>
    <w:rPr>
      <w:rFonts w:ascii="Symbol" w:hAnsi="Symbol"/>
    </w:rPr>
  </w:style>
  <w:style w:type="character" w:customStyle="1" w:styleId="WW8Num5z1">
    <w:name w:val="WW8Num5z1"/>
    <w:rsid w:val="0068475B"/>
    <w:rPr>
      <w:rFonts w:ascii="Courier New" w:hAnsi="Courier New" w:cs="Courier New"/>
    </w:rPr>
  </w:style>
  <w:style w:type="character" w:customStyle="1" w:styleId="WW8Num5z2">
    <w:name w:val="WW8Num5z2"/>
    <w:rsid w:val="0068475B"/>
    <w:rPr>
      <w:rFonts w:ascii="Wingdings" w:hAnsi="Wingdings"/>
    </w:rPr>
  </w:style>
  <w:style w:type="character" w:customStyle="1" w:styleId="31">
    <w:name w:val="Основной шрифт абзаца3"/>
    <w:rsid w:val="0068475B"/>
  </w:style>
  <w:style w:type="character" w:customStyle="1" w:styleId="Absatz-Standardschriftart">
    <w:name w:val="Absatz-Standardschriftart"/>
    <w:rsid w:val="0068475B"/>
  </w:style>
  <w:style w:type="character" w:customStyle="1" w:styleId="WW-Absatz-Standardschriftart">
    <w:name w:val="WW-Absatz-Standardschriftart"/>
    <w:rsid w:val="0068475B"/>
  </w:style>
  <w:style w:type="character" w:customStyle="1" w:styleId="WW-Absatz-Standardschriftart1">
    <w:name w:val="WW-Absatz-Standardschriftart1"/>
    <w:rsid w:val="0068475B"/>
  </w:style>
  <w:style w:type="character" w:customStyle="1" w:styleId="WW8Num4z0">
    <w:name w:val="WW8Num4z0"/>
    <w:rsid w:val="0068475B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68475B"/>
  </w:style>
  <w:style w:type="character" w:customStyle="1" w:styleId="WW8Num6z0">
    <w:name w:val="WW8Num6z0"/>
    <w:rsid w:val="0068475B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68475B"/>
  </w:style>
  <w:style w:type="character" w:customStyle="1" w:styleId="WW-Absatz-Standardschriftart111">
    <w:name w:val="WW-Absatz-Standardschriftart111"/>
    <w:rsid w:val="0068475B"/>
  </w:style>
  <w:style w:type="character" w:customStyle="1" w:styleId="WW-Absatz-Standardschriftart1111">
    <w:name w:val="WW-Absatz-Standardschriftart1111"/>
    <w:rsid w:val="0068475B"/>
  </w:style>
  <w:style w:type="character" w:customStyle="1" w:styleId="WW8Num4z1">
    <w:name w:val="WW8Num4z1"/>
    <w:rsid w:val="0068475B"/>
    <w:rPr>
      <w:rFonts w:cs="Times New Roman"/>
    </w:rPr>
  </w:style>
  <w:style w:type="character" w:customStyle="1" w:styleId="WW-Absatz-Standardschriftart11111">
    <w:name w:val="WW-Absatz-Standardschriftart11111"/>
    <w:rsid w:val="0068475B"/>
  </w:style>
  <w:style w:type="character" w:customStyle="1" w:styleId="WW8Num7z1">
    <w:name w:val="WW8Num7z1"/>
    <w:rsid w:val="0068475B"/>
    <w:rPr>
      <w:rFonts w:cs="Times New Roman"/>
    </w:rPr>
  </w:style>
  <w:style w:type="character" w:customStyle="1" w:styleId="12">
    <w:name w:val="Основной шрифт абзаца1"/>
    <w:rsid w:val="0068475B"/>
  </w:style>
  <w:style w:type="character" w:customStyle="1" w:styleId="a4">
    <w:name w:val="Обычный текст Знак"/>
    <w:rsid w:val="0068475B"/>
    <w:rPr>
      <w:sz w:val="28"/>
      <w:szCs w:val="28"/>
      <w:lang w:val="ru-RU" w:eastAsia="ar-SA" w:bidi="ar-SA"/>
    </w:rPr>
  </w:style>
  <w:style w:type="character" w:customStyle="1" w:styleId="13">
    <w:name w:val="Знак Знак1"/>
    <w:rsid w:val="0068475B"/>
    <w:rPr>
      <w:rFonts w:ascii="Arial" w:hAnsi="Arial" w:cs="Arial"/>
      <w:b/>
      <w:bCs/>
      <w:color w:val="000000"/>
      <w:kern w:val="1"/>
      <w:sz w:val="32"/>
      <w:szCs w:val="32"/>
      <w:lang w:val="ru-RU" w:eastAsia="ar-SA" w:bidi="ar-SA"/>
    </w:rPr>
  </w:style>
  <w:style w:type="character" w:customStyle="1" w:styleId="a5">
    <w:name w:val="Знак Знак"/>
    <w:rsid w:val="0068475B"/>
    <w:rPr>
      <w:rFonts w:ascii="Arial" w:hAnsi="Arial" w:cs="Arial"/>
      <w:b/>
      <w:bCs/>
      <w:iCs/>
      <w:color w:val="000000"/>
      <w:sz w:val="28"/>
      <w:szCs w:val="28"/>
      <w:lang w:val="ru-RU" w:eastAsia="ar-SA" w:bidi="ar-SA"/>
    </w:rPr>
  </w:style>
  <w:style w:type="character" w:customStyle="1" w:styleId="14">
    <w:name w:val="Абзац Уровень 1 Знак"/>
    <w:basedOn w:val="a4"/>
    <w:rsid w:val="0068475B"/>
    <w:rPr>
      <w:sz w:val="28"/>
      <w:szCs w:val="28"/>
      <w:lang w:val="ru-RU" w:eastAsia="ar-SA" w:bidi="ar-SA"/>
    </w:rPr>
  </w:style>
  <w:style w:type="character" w:customStyle="1" w:styleId="22">
    <w:name w:val="Абзац Уровень 2 Знак"/>
    <w:basedOn w:val="14"/>
    <w:rsid w:val="0068475B"/>
    <w:rPr>
      <w:sz w:val="28"/>
      <w:szCs w:val="28"/>
      <w:lang w:val="ru-RU" w:eastAsia="ar-SA" w:bidi="ar-SA"/>
    </w:rPr>
  </w:style>
  <w:style w:type="character" w:customStyle="1" w:styleId="32">
    <w:name w:val="Абзац Уровень 3 Знак"/>
    <w:rsid w:val="0068475B"/>
    <w:rPr>
      <w:rFonts w:eastAsia="font186" w:cs="font186"/>
      <w:sz w:val="28"/>
      <w:szCs w:val="28"/>
      <w:lang w:val="ru-RU" w:eastAsia="ar-SA" w:bidi="ar-SA"/>
    </w:rPr>
  </w:style>
  <w:style w:type="character" w:styleId="a6">
    <w:name w:val="Hyperlink"/>
    <w:rsid w:val="0068475B"/>
    <w:rPr>
      <w:color w:val="0000FF"/>
      <w:u w:val="single"/>
    </w:rPr>
  </w:style>
  <w:style w:type="character" w:styleId="a7">
    <w:name w:val="page number"/>
    <w:basedOn w:val="12"/>
    <w:rsid w:val="0068475B"/>
  </w:style>
  <w:style w:type="character" w:customStyle="1" w:styleId="a8">
    <w:name w:val="Гипертекстовая ссылка"/>
    <w:rsid w:val="0068475B"/>
    <w:rPr>
      <w:b/>
      <w:bCs/>
      <w:color w:val="008000"/>
      <w:sz w:val="20"/>
      <w:szCs w:val="20"/>
      <w:u w:val="single"/>
    </w:rPr>
  </w:style>
  <w:style w:type="character" w:styleId="a9">
    <w:name w:val="Emphasis"/>
    <w:qFormat/>
    <w:rsid w:val="0068475B"/>
    <w:rPr>
      <w:i/>
      <w:iCs/>
    </w:rPr>
  </w:style>
  <w:style w:type="character" w:customStyle="1" w:styleId="33">
    <w:name w:val="Знак Знак3"/>
    <w:rsid w:val="0068475B"/>
    <w:rPr>
      <w:rFonts w:ascii="Arial" w:hAnsi="Arial" w:cs="Arial"/>
      <w:b/>
      <w:bCs/>
      <w:color w:val="000000"/>
      <w:kern w:val="1"/>
      <w:sz w:val="32"/>
      <w:szCs w:val="32"/>
      <w:lang w:val="ru-RU" w:eastAsia="ar-SA" w:bidi="ar-SA"/>
    </w:rPr>
  </w:style>
  <w:style w:type="character" w:customStyle="1" w:styleId="23">
    <w:name w:val="Знак Знак2"/>
    <w:rsid w:val="0068475B"/>
    <w:rPr>
      <w:rFonts w:ascii="Arial" w:hAnsi="Arial" w:cs="Arial"/>
      <w:b/>
      <w:bCs/>
      <w:iCs/>
      <w:color w:val="000000"/>
      <w:sz w:val="28"/>
      <w:szCs w:val="28"/>
      <w:lang w:val="ru-RU" w:eastAsia="ar-SA" w:bidi="ar-SA"/>
    </w:rPr>
  </w:style>
  <w:style w:type="character" w:customStyle="1" w:styleId="aa">
    <w:name w:val="Маркеры списка"/>
    <w:rsid w:val="0068475B"/>
    <w:rPr>
      <w:rFonts w:ascii="StarSymbol" w:eastAsia="StarSymbol" w:hAnsi="StarSymbol" w:cs="StarSymbol"/>
      <w:sz w:val="18"/>
      <w:szCs w:val="18"/>
    </w:rPr>
  </w:style>
  <w:style w:type="character" w:customStyle="1" w:styleId="ab">
    <w:name w:val="Символ нумерации"/>
    <w:rsid w:val="0068475B"/>
  </w:style>
  <w:style w:type="character" w:customStyle="1" w:styleId="ConsPlusNormal">
    <w:name w:val="ConsPlusNormal Знак"/>
    <w:rsid w:val="0068475B"/>
    <w:rPr>
      <w:rFonts w:ascii="Arial" w:eastAsia="Arial" w:hAnsi="Arial" w:cs="Arial"/>
      <w:lang w:val="ru-RU" w:eastAsia="ar-SA" w:bidi="ar-SA"/>
    </w:rPr>
  </w:style>
  <w:style w:type="character" w:styleId="ac">
    <w:name w:val="Strong"/>
    <w:uiPriority w:val="22"/>
    <w:qFormat/>
    <w:rsid w:val="0068475B"/>
    <w:rPr>
      <w:b/>
      <w:bCs/>
    </w:rPr>
  </w:style>
  <w:style w:type="character" w:customStyle="1" w:styleId="skypepnhprintcontainer">
    <w:name w:val="skype_pnh_print_container"/>
    <w:basedOn w:val="31"/>
    <w:rsid w:val="0068475B"/>
  </w:style>
  <w:style w:type="character" w:customStyle="1" w:styleId="ad">
    <w:name w:val="Верхний колонтитул Знак"/>
    <w:uiPriority w:val="99"/>
    <w:rsid w:val="0068475B"/>
    <w:rPr>
      <w:sz w:val="28"/>
      <w:szCs w:val="22"/>
    </w:rPr>
  </w:style>
  <w:style w:type="character" w:customStyle="1" w:styleId="ae">
    <w:name w:val="Текст Знак"/>
    <w:rsid w:val="0068475B"/>
    <w:rPr>
      <w:rFonts w:ascii="Courier New" w:hAnsi="Courier New" w:cs="Courier New"/>
    </w:rPr>
  </w:style>
  <w:style w:type="paragraph" w:customStyle="1" w:styleId="af">
    <w:name w:val="Заголовок"/>
    <w:basedOn w:val="a"/>
    <w:next w:val="af0"/>
    <w:rsid w:val="0068475B"/>
    <w:pPr>
      <w:keepNext/>
      <w:widowControl w:val="0"/>
      <w:snapToGrid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68475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 Знак"/>
    <w:basedOn w:val="a1"/>
    <w:link w:val="af0"/>
    <w:rsid w:val="0068475B"/>
    <w:rPr>
      <w:rFonts w:ascii="Times New Roman" w:eastAsia="Times New Roman" w:hAnsi="Times New Roman" w:cs="Times New Roman"/>
      <w:sz w:val="28"/>
      <w:lang w:eastAsia="ar-SA"/>
    </w:rPr>
  </w:style>
  <w:style w:type="paragraph" w:styleId="af2">
    <w:name w:val="List"/>
    <w:basedOn w:val="af0"/>
    <w:rsid w:val="0068475B"/>
    <w:rPr>
      <w:rFonts w:ascii="Arial" w:hAnsi="Arial" w:cs="Tahoma"/>
    </w:rPr>
  </w:style>
  <w:style w:type="paragraph" w:customStyle="1" w:styleId="34">
    <w:name w:val="Название3"/>
    <w:basedOn w:val="a"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5">
    <w:name w:val="Указатель3"/>
    <w:basedOn w:val="a"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a0">
    <w:name w:val="Обычный текст"/>
    <w:basedOn w:val="a"/>
    <w:rsid w:val="0068475B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4">
    <w:name w:val="Название2"/>
    <w:basedOn w:val="a"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15">
    <w:name w:val="Название1"/>
    <w:basedOn w:val="a"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17">
    <w:name w:val="Абзац Уровень 1"/>
    <w:basedOn w:val="a0"/>
    <w:rsid w:val="0068475B"/>
    <w:pPr>
      <w:widowControl/>
      <w:tabs>
        <w:tab w:val="left" w:pos="360"/>
      </w:tabs>
      <w:snapToGrid/>
      <w:ind w:left="-3110"/>
    </w:pPr>
  </w:style>
  <w:style w:type="paragraph" w:customStyle="1" w:styleId="26">
    <w:name w:val="Абзац Уровень 2"/>
    <w:basedOn w:val="17"/>
    <w:rsid w:val="0068475B"/>
    <w:pPr>
      <w:spacing w:before="120"/>
      <w:ind w:left="-2123"/>
    </w:pPr>
  </w:style>
  <w:style w:type="paragraph" w:customStyle="1" w:styleId="36">
    <w:name w:val="Абзац Уровень 3"/>
    <w:basedOn w:val="17"/>
    <w:rsid w:val="0068475B"/>
    <w:pPr>
      <w:ind w:left="-4669"/>
    </w:pPr>
    <w:rPr>
      <w:rFonts w:eastAsia="font186" w:cs="font186"/>
    </w:rPr>
  </w:style>
  <w:style w:type="paragraph" w:customStyle="1" w:styleId="41">
    <w:name w:val="Абзац Уровень 4"/>
    <w:basedOn w:val="17"/>
    <w:rsid w:val="0068475B"/>
    <w:pPr>
      <w:ind w:left="-1555"/>
    </w:pPr>
  </w:style>
  <w:style w:type="paragraph" w:styleId="af3">
    <w:name w:val="header"/>
    <w:basedOn w:val="a"/>
    <w:link w:val="18"/>
    <w:uiPriority w:val="99"/>
    <w:rsid w:val="0068475B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val="x-none" w:eastAsia="ar-SA"/>
    </w:rPr>
  </w:style>
  <w:style w:type="character" w:customStyle="1" w:styleId="18">
    <w:name w:val="Верхний колонтитул Знак1"/>
    <w:basedOn w:val="a1"/>
    <w:link w:val="af3"/>
    <w:uiPriority w:val="99"/>
    <w:rsid w:val="0068475B"/>
    <w:rPr>
      <w:rFonts w:ascii="Times New Roman" w:eastAsia="Times New Roman" w:hAnsi="Times New Roman" w:cs="Times New Roman"/>
      <w:sz w:val="28"/>
      <w:lang w:val="x-none" w:eastAsia="ar-SA"/>
    </w:rPr>
  </w:style>
  <w:style w:type="paragraph" w:customStyle="1" w:styleId="af4">
    <w:name w:val="Заголовок Приложения"/>
    <w:basedOn w:val="2"/>
    <w:rsid w:val="0068475B"/>
    <w:pPr>
      <w:numPr>
        <w:ilvl w:val="0"/>
        <w:numId w:val="0"/>
      </w:numPr>
      <w:jc w:val="left"/>
    </w:pPr>
  </w:style>
  <w:style w:type="paragraph" w:customStyle="1" w:styleId="af5">
    <w:name w:val="Заголовок Приложения (Альбом)"/>
    <w:basedOn w:val="af4"/>
    <w:rsid w:val="0068475B"/>
  </w:style>
  <w:style w:type="paragraph" w:styleId="af6">
    <w:name w:val="Title"/>
    <w:basedOn w:val="a0"/>
    <w:next w:val="af7"/>
    <w:link w:val="af8"/>
    <w:qFormat/>
    <w:rsid w:val="0068475B"/>
    <w:pPr>
      <w:widowControl/>
      <w:snapToGrid/>
      <w:spacing w:before="240" w:after="60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f8">
    <w:name w:val="Название Знак"/>
    <w:basedOn w:val="a1"/>
    <w:link w:val="af6"/>
    <w:rsid w:val="0068475B"/>
    <w:rPr>
      <w:rFonts w:ascii="Arial" w:eastAsia="Times New Roman" w:hAnsi="Arial" w:cs="Arial"/>
      <w:b/>
      <w:bCs/>
      <w:kern w:val="1"/>
      <w:sz w:val="36"/>
      <w:szCs w:val="36"/>
      <w:lang w:eastAsia="ar-SA"/>
    </w:rPr>
  </w:style>
  <w:style w:type="paragraph" w:styleId="af7">
    <w:name w:val="Subtitle"/>
    <w:basedOn w:val="af"/>
    <w:next w:val="af0"/>
    <w:link w:val="af9"/>
    <w:qFormat/>
    <w:rsid w:val="0068475B"/>
    <w:pPr>
      <w:jc w:val="center"/>
    </w:pPr>
    <w:rPr>
      <w:i/>
      <w:iCs/>
    </w:rPr>
  </w:style>
  <w:style w:type="character" w:customStyle="1" w:styleId="af9">
    <w:name w:val="Подзаголовок Знак"/>
    <w:basedOn w:val="a1"/>
    <w:link w:val="af7"/>
    <w:rsid w:val="0068475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0pt">
    <w:name w:val="Обычный 10pt"/>
    <w:basedOn w:val="a"/>
    <w:rsid w:val="00684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12pt">
    <w:name w:val="Обычный 12pt"/>
    <w:basedOn w:val="10pt"/>
    <w:rsid w:val="0068475B"/>
    <w:rPr>
      <w:sz w:val="24"/>
    </w:rPr>
  </w:style>
  <w:style w:type="paragraph" w:styleId="19">
    <w:name w:val="toc 1"/>
    <w:basedOn w:val="a0"/>
    <w:next w:val="a"/>
    <w:semiHidden/>
    <w:rsid w:val="0068475B"/>
  </w:style>
  <w:style w:type="paragraph" w:styleId="27">
    <w:name w:val="toc 2"/>
    <w:basedOn w:val="a0"/>
    <w:next w:val="a"/>
    <w:semiHidden/>
    <w:rsid w:val="0068475B"/>
    <w:pPr>
      <w:ind w:left="280"/>
    </w:pPr>
  </w:style>
  <w:style w:type="paragraph" w:styleId="afa">
    <w:name w:val="Body Text Indent"/>
    <w:basedOn w:val="a"/>
    <w:link w:val="afb"/>
    <w:rsid w:val="0068475B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b">
    <w:name w:val="Основной текст с отступом Знак"/>
    <w:basedOn w:val="a1"/>
    <w:link w:val="afa"/>
    <w:rsid w:val="0068475B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2pt0">
    <w:name w:val="Фиксированный 12pt"/>
    <w:basedOn w:val="a"/>
    <w:rsid w:val="0068475B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1a">
    <w:name w:val="Заголовок 1 (без номера)"/>
    <w:basedOn w:val="1"/>
    <w:rsid w:val="0068475B"/>
    <w:pPr>
      <w:numPr>
        <w:numId w:val="0"/>
      </w:numPr>
      <w:jc w:val="left"/>
    </w:pPr>
  </w:style>
  <w:style w:type="paragraph" w:customStyle="1" w:styleId="ConsPlusNormal0">
    <w:name w:val="ConsPlusNormal"/>
    <w:rsid w:val="006847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847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84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684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7">
    <w:name w:val="Абзац Уровень 3 Знак Знак"/>
    <w:rsid w:val="0068475B"/>
    <w:pPr>
      <w:tabs>
        <w:tab w:val="left" w:pos="1260"/>
      </w:tabs>
      <w:suppressAutoHyphens/>
      <w:spacing w:after="0" w:line="360" w:lineRule="auto"/>
      <w:ind w:left="1260" w:hanging="720"/>
      <w:jc w:val="both"/>
    </w:pPr>
    <w:rPr>
      <w:rFonts w:ascii="Arial" w:eastAsia="font186" w:hAnsi="Arial" w:cs="Times New Roman"/>
      <w:sz w:val="20"/>
      <w:szCs w:val="28"/>
      <w:lang w:eastAsia="ar-SA"/>
    </w:rPr>
  </w:style>
  <w:style w:type="paragraph" w:customStyle="1" w:styleId="afc">
    <w:name w:val="Прижатый влево"/>
    <w:basedOn w:val="a"/>
    <w:next w:val="a"/>
    <w:rsid w:val="0068475B"/>
    <w:pPr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d">
    <w:name w:val="Balloon Text"/>
    <w:basedOn w:val="a"/>
    <w:link w:val="afe"/>
    <w:rsid w:val="0068475B"/>
    <w:pPr>
      <w:widowControl w:val="0"/>
      <w:snapToGrid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rsid w:val="006847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">
    <w:name w:val="Таблицы (моноширинный)"/>
    <w:basedOn w:val="a"/>
    <w:next w:val="a"/>
    <w:rsid w:val="0068475B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styleId="aff0">
    <w:name w:val="No Spacing"/>
    <w:qFormat/>
    <w:rsid w:val="0068475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f1">
    <w:name w:val="footer"/>
    <w:basedOn w:val="a"/>
    <w:link w:val="aff2"/>
    <w:rsid w:val="0068475B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f2">
    <w:name w:val="Нижний колонтитул Знак"/>
    <w:basedOn w:val="a1"/>
    <w:link w:val="aff1"/>
    <w:rsid w:val="0068475B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f3">
    <w:name w:val="Знак Знак Знак Знак"/>
    <w:basedOn w:val="a"/>
    <w:rsid w:val="0068475B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4">
    <w:name w:val="Содержимое таблицы"/>
    <w:basedOn w:val="a"/>
    <w:rsid w:val="0068475B"/>
    <w:pPr>
      <w:widowControl w:val="0"/>
      <w:suppressLineNumbers/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f5">
    <w:name w:val="Заголовок таблицы"/>
    <w:basedOn w:val="aff4"/>
    <w:rsid w:val="0068475B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rsid w:val="0068475B"/>
  </w:style>
  <w:style w:type="paragraph" w:customStyle="1" w:styleId="110">
    <w:name w:val="Знак Знак Знак Знак Знак Знак1 Знак Знак Знак Знак1"/>
    <w:basedOn w:val="a"/>
    <w:uiPriority w:val="99"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10">
    <w:name w:val="Список 21"/>
    <w:basedOn w:val="a"/>
    <w:rsid w:val="0068475B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b">
    <w:name w:val="Красная строка1"/>
    <w:basedOn w:val="af0"/>
    <w:rsid w:val="0068475B"/>
    <w:pPr>
      <w:suppressAutoHyphens/>
      <w:snapToGrid/>
      <w:ind w:firstLine="210"/>
    </w:pPr>
    <w:rPr>
      <w:sz w:val="24"/>
      <w:szCs w:val="24"/>
      <w:lang w:eastAsia="ru-RU" w:bidi="ru-RU"/>
    </w:rPr>
  </w:style>
  <w:style w:type="paragraph" w:styleId="aff7">
    <w:name w:val="Normal (Web)"/>
    <w:basedOn w:val="a"/>
    <w:rsid w:val="006847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847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8">
    <w:name w:val="Знак Знак Знак Знак Знак"/>
    <w:basedOn w:val="a"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9">
    <w:name w:val="Знак"/>
    <w:basedOn w:val="a"/>
    <w:rsid w:val="0068475B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a">
    <w:name w:val="Знак Знак Знак Знак Знак Знак Знак Знак"/>
    <w:basedOn w:val="a"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Title">
    <w:name w:val="ConsTitle"/>
    <w:rsid w:val="0068475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Mainheader">
    <w:name w:val="Main header"/>
    <w:basedOn w:val="af3"/>
    <w:rsid w:val="0068475B"/>
    <w:pPr>
      <w:widowControl/>
      <w:tabs>
        <w:tab w:val="center" w:pos="4320"/>
      </w:tabs>
      <w:snapToGrid/>
      <w:spacing w:after="120"/>
      <w:jc w:val="center"/>
    </w:pPr>
    <w:rPr>
      <w:rFonts w:ascii="NTTimes/Cyrillic" w:hAnsi="NTTimes/Cyrillic"/>
      <w:b/>
      <w:spacing w:val="30"/>
      <w:sz w:val="26"/>
      <w:szCs w:val="20"/>
    </w:rPr>
  </w:style>
  <w:style w:type="paragraph" w:customStyle="1" w:styleId="ConsNonformat">
    <w:name w:val="ConsNonformat"/>
    <w:rsid w:val="0068475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c">
    <w:name w:val="Текст1"/>
    <w:basedOn w:val="a"/>
    <w:rsid w:val="00684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List Paragraph"/>
    <w:basedOn w:val="a"/>
    <w:uiPriority w:val="34"/>
    <w:qFormat/>
    <w:rsid w:val="0068475B"/>
    <w:pPr>
      <w:ind w:left="720"/>
      <w:contextualSpacing/>
    </w:pPr>
  </w:style>
  <w:style w:type="table" w:styleId="affc">
    <w:name w:val="Table Grid"/>
    <w:basedOn w:val="a2"/>
    <w:uiPriority w:val="59"/>
    <w:rsid w:val="00A0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2">
    <w:name w:val="mw-headline2"/>
    <w:basedOn w:val="a1"/>
    <w:rsid w:val="003C334A"/>
  </w:style>
  <w:style w:type="character" w:customStyle="1" w:styleId="apple-converted-space">
    <w:name w:val="apple-converted-space"/>
    <w:basedOn w:val="a1"/>
    <w:rsid w:val="00A325E8"/>
  </w:style>
  <w:style w:type="paragraph" w:customStyle="1" w:styleId="Standard">
    <w:name w:val="Standard"/>
    <w:rsid w:val="001E4713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68475B"/>
    <w:pPr>
      <w:keepNext/>
      <w:keepLines/>
      <w:widowControl/>
      <w:numPr>
        <w:numId w:val="2"/>
      </w:numPr>
      <w:suppressAutoHyphens/>
      <w:snapToGrid/>
      <w:spacing w:before="120" w:after="240"/>
      <w:jc w:val="center"/>
      <w:outlineLvl w:val="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styleId="2">
    <w:name w:val="heading 2"/>
    <w:basedOn w:val="1"/>
    <w:next w:val="a"/>
    <w:link w:val="20"/>
    <w:qFormat/>
    <w:rsid w:val="0068475B"/>
    <w:pPr>
      <w:numPr>
        <w:ilvl w:val="1"/>
      </w:numPr>
      <w:tabs>
        <w:tab w:val="left" w:pos="360"/>
      </w:tabs>
      <w:ind w:left="0"/>
      <w:outlineLvl w:val="1"/>
    </w:pPr>
    <w:rPr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475B"/>
    <w:pPr>
      <w:keepNext/>
      <w:widowControl w:val="0"/>
      <w:numPr>
        <w:ilvl w:val="2"/>
        <w:numId w:val="2"/>
      </w:numPr>
      <w:snapToGri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8475B"/>
    <w:pPr>
      <w:keepNext/>
      <w:widowControl w:val="0"/>
      <w:numPr>
        <w:ilvl w:val="3"/>
        <w:numId w:val="2"/>
      </w:numPr>
      <w:snapToGri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8475B"/>
    <w:pPr>
      <w:widowControl w:val="0"/>
      <w:numPr>
        <w:ilvl w:val="4"/>
        <w:numId w:val="2"/>
      </w:numPr>
      <w:snapToGri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8475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68475B"/>
    <w:pPr>
      <w:widowControl w:val="0"/>
      <w:numPr>
        <w:ilvl w:val="6"/>
        <w:numId w:val="2"/>
      </w:numPr>
      <w:snapToGri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8475B"/>
    <w:pPr>
      <w:widowControl w:val="0"/>
      <w:numPr>
        <w:ilvl w:val="7"/>
        <w:numId w:val="2"/>
      </w:numPr>
      <w:snapToGri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8475B"/>
    <w:pPr>
      <w:widowControl w:val="0"/>
      <w:numPr>
        <w:ilvl w:val="8"/>
        <w:numId w:val="2"/>
      </w:numPr>
      <w:snapToGrid w:val="0"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475B"/>
    <w:rPr>
      <w:rFonts w:ascii="Arial" w:eastAsia="Times New Roman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68475B"/>
    <w:rPr>
      <w:rFonts w:ascii="Arial" w:eastAsia="Times New Roman" w:hAnsi="Arial" w:cs="Arial"/>
      <w:b/>
      <w:bCs/>
      <w:iCs/>
      <w:color w:val="000000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8475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6847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68475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68475B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70">
    <w:name w:val="Заголовок 7 Знак"/>
    <w:basedOn w:val="a1"/>
    <w:link w:val="7"/>
    <w:rsid w:val="00684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8475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8475B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3"/>
    <w:semiHidden/>
    <w:unhideWhenUsed/>
    <w:rsid w:val="0068475B"/>
  </w:style>
  <w:style w:type="character" w:customStyle="1" w:styleId="WW8Num1z0">
    <w:name w:val="WW8Num1z0"/>
    <w:rsid w:val="0068475B"/>
    <w:rPr>
      <w:rFonts w:ascii="Symbol" w:hAnsi="Symbol"/>
    </w:rPr>
  </w:style>
  <w:style w:type="character" w:customStyle="1" w:styleId="WW8Num2z0">
    <w:name w:val="WW8Num2z0"/>
    <w:rsid w:val="0068475B"/>
    <w:rPr>
      <w:rFonts w:ascii="Symbol" w:hAnsi="Symbol" w:cs="Symbol"/>
      <w:sz w:val="18"/>
      <w:szCs w:val="18"/>
    </w:rPr>
  </w:style>
  <w:style w:type="character" w:customStyle="1" w:styleId="WW8Num3z0">
    <w:name w:val="WW8Num3z0"/>
    <w:rsid w:val="0068475B"/>
    <w:rPr>
      <w:rFonts w:ascii="Symbol" w:hAnsi="Symbol" w:cs="Times New Roman"/>
    </w:rPr>
  </w:style>
  <w:style w:type="character" w:customStyle="1" w:styleId="WW8Num5z0">
    <w:name w:val="WW8Num5z0"/>
    <w:rsid w:val="0068475B"/>
    <w:rPr>
      <w:rFonts w:ascii="Symbol" w:hAnsi="Symbol"/>
    </w:rPr>
  </w:style>
  <w:style w:type="character" w:customStyle="1" w:styleId="WW8Num5z1">
    <w:name w:val="WW8Num5z1"/>
    <w:rsid w:val="0068475B"/>
    <w:rPr>
      <w:rFonts w:ascii="Courier New" w:hAnsi="Courier New" w:cs="Courier New"/>
    </w:rPr>
  </w:style>
  <w:style w:type="character" w:customStyle="1" w:styleId="WW8Num5z2">
    <w:name w:val="WW8Num5z2"/>
    <w:rsid w:val="0068475B"/>
    <w:rPr>
      <w:rFonts w:ascii="Wingdings" w:hAnsi="Wingdings"/>
    </w:rPr>
  </w:style>
  <w:style w:type="character" w:customStyle="1" w:styleId="31">
    <w:name w:val="Основной шрифт абзаца3"/>
    <w:rsid w:val="0068475B"/>
  </w:style>
  <w:style w:type="character" w:customStyle="1" w:styleId="Absatz-Standardschriftart">
    <w:name w:val="Absatz-Standardschriftart"/>
    <w:rsid w:val="0068475B"/>
  </w:style>
  <w:style w:type="character" w:customStyle="1" w:styleId="WW-Absatz-Standardschriftart">
    <w:name w:val="WW-Absatz-Standardschriftart"/>
    <w:rsid w:val="0068475B"/>
  </w:style>
  <w:style w:type="character" w:customStyle="1" w:styleId="WW-Absatz-Standardschriftart1">
    <w:name w:val="WW-Absatz-Standardschriftart1"/>
    <w:rsid w:val="0068475B"/>
  </w:style>
  <w:style w:type="character" w:customStyle="1" w:styleId="WW8Num4z0">
    <w:name w:val="WW8Num4z0"/>
    <w:rsid w:val="0068475B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68475B"/>
  </w:style>
  <w:style w:type="character" w:customStyle="1" w:styleId="WW8Num6z0">
    <w:name w:val="WW8Num6z0"/>
    <w:rsid w:val="0068475B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68475B"/>
  </w:style>
  <w:style w:type="character" w:customStyle="1" w:styleId="WW-Absatz-Standardschriftart111">
    <w:name w:val="WW-Absatz-Standardschriftart111"/>
    <w:rsid w:val="0068475B"/>
  </w:style>
  <w:style w:type="character" w:customStyle="1" w:styleId="WW-Absatz-Standardschriftart1111">
    <w:name w:val="WW-Absatz-Standardschriftart1111"/>
    <w:rsid w:val="0068475B"/>
  </w:style>
  <w:style w:type="character" w:customStyle="1" w:styleId="WW8Num4z1">
    <w:name w:val="WW8Num4z1"/>
    <w:rsid w:val="0068475B"/>
    <w:rPr>
      <w:rFonts w:cs="Times New Roman"/>
    </w:rPr>
  </w:style>
  <w:style w:type="character" w:customStyle="1" w:styleId="WW-Absatz-Standardschriftart11111">
    <w:name w:val="WW-Absatz-Standardschriftart11111"/>
    <w:rsid w:val="0068475B"/>
  </w:style>
  <w:style w:type="character" w:customStyle="1" w:styleId="WW8Num7z1">
    <w:name w:val="WW8Num7z1"/>
    <w:rsid w:val="0068475B"/>
    <w:rPr>
      <w:rFonts w:cs="Times New Roman"/>
    </w:rPr>
  </w:style>
  <w:style w:type="character" w:customStyle="1" w:styleId="12">
    <w:name w:val="Основной шрифт абзаца1"/>
    <w:rsid w:val="0068475B"/>
  </w:style>
  <w:style w:type="character" w:customStyle="1" w:styleId="a4">
    <w:name w:val="Обычный текст Знак"/>
    <w:rsid w:val="0068475B"/>
    <w:rPr>
      <w:sz w:val="28"/>
      <w:szCs w:val="28"/>
      <w:lang w:val="ru-RU" w:eastAsia="ar-SA" w:bidi="ar-SA"/>
    </w:rPr>
  </w:style>
  <w:style w:type="character" w:customStyle="1" w:styleId="13">
    <w:name w:val="Знак Знак1"/>
    <w:rsid w:val="0068475B"/>
    <w:rPr>
      <w:rFonts w:ascii="Arial" w:hAnsi="Arial" w:cs="Arial"/>
      <w:b/>
      <w:bCs/>
      <w:color w:val="000000"/>
      <w:kern w:val="1"/>
      <w:sz w:val="32"/>
      <w:szCs w:val="32"/>
      <w:lang w:val="ru-RU" w:eastAsia="ar-SA" w:bidi="ar-SA"/>
    </w:rPr>
  </w:style>
  <w:style w:type="character" w:customStyle="1" w:styleId="a5">
    <w:name w:val="Знак Знак"/>
    <w:rsid w:val="0068475B"/>
    <w:rPr>
      <w:rFonts w:ascii="Arial" w:hAnsi="Arial" w:cs="Arial"/>
      <w:b/>
      <w:bCs/>
      <w:iCs/>
      <w:color w:val="000000"/>
      <w:sz w:val="28"/>
      <w:szCs w:val="28"/>
      <w:lang w:val="ru-RU" w:eastAsia="ar-SA" w:bidi="ar-SA"/>
    </w:rPr>
  </w:style>
  <w:style w:type="character" w:customStyle="1" w:styleId="14">
    <w:name w:val="Абзац Уровень 1 Знак"/>
    <w:basedOn w:val="a4"/>
    <w:rsid w:val="0068475B"/>
    <w:rPr>
      <w:sz w:val="28"/>
      <w:szCs w:val="28"/>
      <w:lang w:val="ru-RU" w:eastAsia="ar-SA" w:bidi="ar-SA"/>
    </w:rPr>
  </w:style>
  <w:style w:type="character" w:customStyle="1" w:styleId="22">
    <w:name w:val="Абзац Уровень 2 Знак"/>
    <w:basedOn w:val="14"/>
    <w:rsid w:val="0068475B"/>
    <w:rPr>
      <w:sz w:val="28"/>
      <w:szCs w:val="28"/>
      <w:lang w:val="ru-RU" w:eastAsia="ar-SA" w:bidi="ar-SA"/>
    </w:rPr>
  </w:style>
  <w:style w:type="character" w:customStyle="1" w:styleId="32">
    <w:name w:val="Абзац Уровень 3 Знак"/>
    <w:rsid w:val="0068475B"/>
    <w:rPr>
      <w:rFonts w:eastAsia="font186" w:cs="font186"/>
      <w:sz w:val="28"/>
      <w:szCs w:val="28"/>
      <w:lang w:val="ru-RU" w:eastAsia="ar-SA" w:bidi="ar-SA"/>
    </w:rPr>
  </w:style>
  <w:style w:type="character" w:styleId="a6">
    <w:name w:val="Hyperlink"/>
    <w:rsid w:val="0068475B"/>
    <w:rPr>
      <w:color w:val="0000FF"/>
      <w:u w:val="single"/>
    </w:rPr>
  </w:style>
  <w:style w:type="character" w:styleId="a7">
    <w:name w:val="page number"/>
    <w:basedOn w:val="12"/>
    <w:rsid w:val="0068475B"/>
  </w:style>
  <w:style w:type="character" w:customStyle="1" w:styleId="a8">
    <w:name w:val="Гипертекстовая ссылка"/>
    <w:rsid w:val="0068475B"/>
    <w:rPr>
      <w:b/>
      <w:bCs/>
      <w:color w:val="008000"/>
      <w:sz w:val="20"/>
      <w:szCs w:val="20"/>
      <w:u w:val="single"/>
    </w:rPr>
  </w:style>
  <w:style w:type="character" w:styleId="a9">
    <w:name w:val="Emphasis"/>
    <w:qFormat/>
    <w:rsid w:val="0068475B"/>
    <w:rPr>
      <w:i/>
      <w:iCs/>
    </w:rPr>
  </w:style>
  <w:style w:type="character" w:customStyle="1" w:styleId="33">
    <w:name w:val="Знак Знак3"/>
    <w:rsid w:val="0068475B"/>
    <w:rPr>
      <w:rFonts w:ascii="Arial" w:hAnsi="Arial" w:cs="Arial"/>
      <w:b/>
      <w:bCs/>
      <w:color w:val="000000"/>
      <w:kern w:val="1"/>
      <w:sz w:val="32"/>
      <w:szCs w:val="32"/>
      <w:lang w:val="ru-RU" w:eastAsia="ar-SA" w:bidi="ar-SA"/>
    </w:rPr>
  </w:style>
  <w:style w:type="character" w:customStyle="1" w:styleId="23">
    <w:name w:val="Знак Знак2"/>
    <w:rsid w:val="0068475B"/>
    <w:rPr>
      <w:rFonts w:ascii="Arial" w:hAnsi="Arial" w:cs="Arial"/>
      <w:b/>
      <w:bCs/>
      <w:iCs/>
      <w:color w:val="000000"/>
      <w:sz w:val="28"/>
      <w:szCs w:val="28"/>
      <w:lang w:val="ru-RU" w:eastAsia="ar-SA" w:bidi="ar-SA"/>
    </w:rPr>
  </w:style>
  <w:style w:type="character" w:customStyle="1" w:styleId="aa">
    <w:name w:val="Маркеры списка"/>
    <w:rsid w:val="0068475B"/>
    <w:rPr>
      <w:rFonts w:ascii="StarSymbol" w:eastAsia="StarSymbol" w:hAnsi="StarSymbol" w:cs="StarSymbol"/>
      <w:sz w:val="18"/>
      <w:szCs w:val="18"/>
    </w:rPr>
  </w:style>
  <w:style w:type="character" w:customStyle="1" w:styleId="ab">
    <w:name w:val="Символ нумерации"/>
    <w:rsid w:val="0068475B"/>
  </w:style>
  <w:style w:type="character" w:customStyle="1" w:styleId="ConsPlusNormal">
    <w:name w:val="ConsPlusNormal Знак"/>
    <w:rsid w:val="0068475B"/>
    <w:rPr>
      <w:rFonts w:ascii="Arial" w:eastAsia="Arial" w:hAnsi="Arial" w:cs="Arial"/>
      <w:lang w:val="ru-RU" w:eastAsia="ar-SA" w:bidi="ar-SA"/>
    </w:rPr>
  </w:style>
  <w:style w:type="character" w:styleId="ac">
    <w:name w:val="Strong"/>
    <w:uiPriority w:val="22"/>
    <w:qFormat/>
    <w:rsid w:val="0068475B"/>
    <w:rPr>
      <w:b/>
      <w:bCs/>
    </w:rPr>
  </w:style>
  <w:style w:type="character" w:customStyle="1" w:styleId="skypepnhprintcontainer">
    <w:name w:val="skype_pnh_print_container"/>
    <w:basedOn w:val="31"/>
    <w:rsid w:val="0068475B"/>
  </w:style>
  <w:style w:type="character" w:customStyle="1" w:styleId="ad">
    <w:name w:val="Верхний колонтитул Знак"/>
    <w:uiPriority w:val="99"/>
    <w:rsid w:val="0068475B"/>
    <w:rPr>
      <w:sz w:val="28"/>
      <w:szCs w:val="22"/>
    </w:rPr>
  </w:style>
  <w:style w:type="character" w:customStyle="1" w:styleId="ae">
    <w:name w:val="Текст Знак"/>
    <w:rsid w:val="0068475B"/>
    <w:rPr>
      <w:rFonts w:ascii="Courier New" w:hAnsi="Courier New" w:cs="Courier New"/>
    </w:rPr>
  </w:style>
  <w:style w:type="paragraph" w:customStyle="1" w:styleId="af">
    <w:name w:val="Заголовок"/>
    <w:basedOn w:val="a"/>
    <w:next w:val="af0"/>
    <w:rsid w:val="0068475B"/>
    <w:pPr>
      <w:keepNext/>
      <w:widowControl w:val="0"/>
      <w:snapToGrid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68475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 Знак"/>
    <w:basedOn w:val="a1"/>
    <w:link w:val="af0"/>
    <w:rsid w:val="0068475B"/>
    <w:rPr>
      <w:rFonts w:ascii="Times New Roman" w:eastAsia="Times New Roman" w:hAnsi="Times New Roman" w:cs="Times New Roman"/>
      <w:sz w:val="28"/>
      <w:lang w:eastAsia="ar-SA"/>
    </w:rPr>
  </w:style>
  <w:style w:type="paragraph" w:styleId="af2">
    <w:name w:val="List"/>
    <w:basedOn w:val="af0"/>
    <w:rsid w:val="0068475B"/>
    <w:rPr>
      <w:rFonts w:ascii="Arial" w:hAnsi="Arial" w:cs="Tahoma"/>
    </w:rPr>
  </w:style>
  <w:style w:type="paragraph" w:customStyle="1" w:styleId="34">
    <w:name w:val="Название3"/>
    <w:basedOn w:val="a"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5">
    <w:name w:val="Указатель3"/>
    <w:basedOn w:val="a"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a0">
    <w:name w:val="Обычный текст"/>
    <w:basedOn w:val="a"/>
    <w:rsid w:val="0068475B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4">
    <w:name w:val="Название2"/>
    <w:basedOn w:val="a"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15">
    <w:name w:val="Название1"/>
    <w:basedOn w:val="a"/>
    <w:rsid w:val="0068475B"/>
    <w:pPr>
      <w:widowControl w:val="0"/>
      <w:suppressLineNumbers/>
      <w:snapToGrid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8475B"/>
    <w:pPr>
      <w:widowControl w:val="0"/>
      <w:suppressLineNumbers/>
      <w:snapToGrid w:val="0"/>
      <w:spacing w:after="0" w:line="240" w:lineRule="auto"/>
    </w:pPr>
    <w:rPr>
      <w:rFonts w:ascii="Arial" w:eastAsia="Times New Roman" w:hAnsi="Arial" w:cs="Tahoma"/>
      <w:sz w:val="28"/>
      <w:lang w:eastAsia="ar-SA"/>
    </w:rPr>
  </w:style>
  <w:style w:type="paragraph" w:customStyle="1" w:styleId="17">
    <w:name w:val="Абзац Уровень 1"/>
    <w:basedOn w:val="a0"/>
    <w:rsid w:val="0068475B"/>
    <w:pPr>
      <w:widowControl/>
      <w:tabs>
        <w:tab w:val="left" w:pos="360"/>
      </w:tabs>
      <w:snapToGrid/>
      <w:ind w:left="-3110"/>
    </w:pPr>
  </w:style>
  <w:style w:type="paragraph" w:customStyle="1" w:styleId="26">
    <w:name w:val="Абзац Уровень 2"/>
    <w:basedOn w:val="17"/>
    <w:rsid w:val="0068475B"/>
    <w:pPr>
      <w:spacing w:before="120"/>
      <w:ind w:left="-2123"/>
    </w:pPr>
  </w:style>
  <w:style w:type="paragraph" w:customStyle="1" w:styleId="36">
    <w:name w:val="Абзац Уровень 3"/>
    <w:basedOn w:val="17"/>
    <w:rsid w:val="0068475B"/>
    <w:pPr>
      <w:ind w:left="-4669"/>
    </w:pPr>
    <w:rPr>
      <w:rFonts w:eastAsia="font186" w:cs="font186"/>
    </w:rPr>
  </w:style>
  <w:style w:type="paragraph" w:customStyle="1" w:styleId="41">
    <w:name w:val="Абзац Уровень 4"/>
    <w:basedOn w:val="17"/>
    <w:rsid w:val="0068475B"/>
    <w:pPr>
      <w:ind w:left="-1555"/>
    </w:pPr>
  </w:style>
  <w:style w:type="paragraph" w:styleId="af3">
    <w:name w:val="header"/>
    <w:basedOn w:val="a"/>
    <w:link w:val="18"/>
    <w:uiPriority w:val="99"/>
    <w:rsid w:val="0068475B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val="x-none" w:eastAsia="ar-SA"/>
    </w:rPr>
  </w:style>
  <w:style w:type="character" w:customStyle="1" w:styleId="18">
    <w:name w:val="Верхний колонтитул Знак1"/>
    <w:basedOn w:val="a1"/>
    <w:link w:val="af3"/>
    <w:uiPriority w:val="99"/>
    <w:rsid w:val="0068475B"/>
    <w:rPr>
      <w:rFonts w:ascii="Times New Roman" w:eastAsia="Times New Roman" w:hAnsi="Times New Roman" w:cs="Times New Roman"/>
      <w:sz w:val="28"/>
      <w:lang w:val="x-none" w:eastAsia="ar-SA"/>
    </w:rPr>
  </w:style>
  <w:style w:type="paragraph" w:customStyle="1" w:styleId="af4">
    <w:name w:val="Заголовок Приложения"/>
    <w:basedOn w:val="2"/>
    <w:rsid w:val="0068475B"/>
    <w:pPr>
      <w:numPr>
        <w:ilvl w:val="0"/>
        <w:numId w:val="0"/>
      </w:numPr>
      <w:jc w:val="left"/>
    </w:pPr>
  </w:style>
  <w:style w:type="paragraph" w:customStyle="1" w:styleId="af5">
    <w:name w:val="Заголовок Приложения (Альбом)"/>
    <w:basedOn w:val="af4"/>
    <w:rsid w:val="0068475B"/>
  </w:style>
  <w:style w:type="paragraph" w:styleId="af6">
    <w:name w:val="Title"/>
    <w:basedOn w:val="a0"/>
    <w:next w:val="af7"/>
    <w:link w:val="af8"/>
    <w:qFormat/>
    <w:rsid w:val="0068475B"/>
    <w:pPr>
      <w:widowControl/>
      <w:snapToGrid/>
      <w:spacing w:before="240" w:after="60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f8">
    <w:name w:val="Название Знак"/>
    <w:basedOn w:val="a1"/>
    <w:link w:val="af6"/>
    <w:rsid w:val="0068475B"/>
    <w:rPr>
      <w:rFonts w:ascii="Arial" w:eastAsia="Times New Roman" w:hAnsi="Arial" w:cs="Arial"/>
      <w:b/>
      <w:bCs/>
      <w:kern w:val="1"/>
      <w:sz w:val="36"/>
      <w:szCs w:val="36"/>
      <w:lang w:eastAsia="ar-SA"/>
    </w:rPr>
  </w:style>
  <w:style w:type="paragraph" w:styleId="af7">
    <w:name w:val="Subtitle"/>
    <w:basedOn w:val="af"/>
    <w:next w:val="af0"/>
    <w:link w:val="af9"/>
    <w:qFormat/>
    <w:rsid w:val="0068475B"/>
    <w:pPr>
      <w:jc w:val="center"/>
    </w:pPr>
    <w:rPr>
      <w:i/>
      <w:iCs/>
    </w:rPr>
  </w:style>
  <w:style w:type="character" w:customStyle="1" w:styleId="af9">
    <w:name w:val="Подзаголовок Знак"/>
    <w:basedOn w:val="a1"/>
    <w:link w:val="af7"/>
    <w:rsid w:val="0068475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0pt">
    <w:name w:val="Обычный 10pt"/>
    <w:basedOn w:val="a"/>
    <w:rsid w:val="00684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12pt">
    <w:name w:val="Обычный 12pt"/>
    <w:basedOn w:val="10pt"/>
    <w:rsid w:val="0068475B"/>
    <w:rPr>
      <w:sz w:val="24"/>
    </w:rPr>
  </w:style>
  <w:style w:type="paragraph" w:styleId="19">
    <w:name w:val="toc 1"/>
    <w:basedOn w:val="a0"/>
    <w:next w:val="a"/>
    <w:semiHidden/>
    <w:rsid w:val="0068475B"/>
  </w:style>
  <w:style w:type="paragraph" w:styleId="27">
    <w:name w:val="toc 2"/>
    <w:basedOn w:val="a0"/>
    <w:next w:val="a"/>
    <w:semiHidden/>
    <w:rsid w:val="0068475B"/>
    <w:pPr>
      <w:ind w:left="280"/>
    </w:pPr>
  </w:style>
  <w:style w:type="paragraph" w:styleId="afa">
    <w:name w:val="Body Text Indent"/>
    <w:basedOn w:val="a"/>
    <w:link w:val="afb"/>
    <w:rsid w:val="0068475B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b">
    <w:name w:val="Основной текст с отступом Знак"/>
    <w:basedOn w:val="a1"/>
    <w:link w:val="afa"/>
    <w:rsid w:val="0068475B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2pt0">
    <w:name w:val="Фиксированный 12pt"/>
    <w:basedOn w:val="a"/>
    <w:rsid w:val="0068475B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1a">
    <w:name w:val="Заголовок 1 (без номера)"/>
    <w:basedOn w:val="1"/>
    <w:rsid w:val="0068475B"/>
    <w:pPr>
      <w:numPr>
        <w:numId w:val="0"/>
      </w:numPr>
      <w:jc w:val="left"/>
    </w:pPr>
  </w:style>
  <w:style w:type="paragraph" w:customStyle="1" w:styleId="ConsPlusNormal0">
    <w:name w:val="ConsPlusNormal"/>
    <w:rsid w:val="006847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847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84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684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7">
    <w:name w:val="Абзац Уровень 3 Знак Знак"/>
    <w:rsid w:val="0068475B"/>
    <w:pPr>
      <w:tabs>
        <w:tab w:val="left" w:pos="1260"/>
      </w:tabs>
      <w:suppressAutoHyphens/>
      <w:spacing w:after="0" w:line="360" w:lineRule="auto"/>
      <w:ind w:left="1260" w:hanging="720"/>
      <w:jc w:val="both"/>
    </w:pPr>
    <w:rPr>
      <w:rFonts w:ascii="Arial" w:eastAsia="font186" w:hAnsi="Arial" w:cs="Times New Roman"/>
      <w:sz w:val="20"/>
      <w:szCs w:val="28"/>
      <w:lang w:eastAsia="ar-SA"/>
    </w:rPr>
  </w:style>
  <w:style w:type="paragraph" w:customStyle="1" w:styleId="afc">
    <w:name w:val="Прижатый влево"/>
    <w:basedOn w:val="a"/>
    <w:next w:val="a"/>
    <w:rsid w:val="0068475B"/>
    <w:pPr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d">
    <w:name w:val="Balloon Text"/>
    <w:basedOn w:val="a"/>
    <w:link w:val="afe"/>
    <w:rsid w:val="0068475B"/>
    <w:pPr>
      <w:widowControl w:val="0"/>
      <w:snapToGrid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rsid w:val="006847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">
    <w:name w:val="Таблицы (моноширинный)"/>
    <w:basedOn w:val="a"/>
    <w:next w:val="a"/>
    <w:rsid w:val="0068475B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styleId="aff0">
    <w:name w:val="No Spacing"/>
    <w:qFormat/>
    <w:rsid w:val="0068475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f1">
    <w:name w:val="footer"/>
    <w:basedOn w:val="a"/>
    <w:link w:val="aff2"/>
    <w:rsid w:val="0068475B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f2">
    <w:name w:val="Нижний колонтитул Знак"/>
    <w:basedOn w:val="a1"/>
    <w:link w:val="aff1"/>
    <w:rsid w:val="0068475B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f3">
    <w:name w:val="Знак Знак Знак Знак"/>
    <w:basedOn w:val="a"/>
    <w:rsid w:val="0068475B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4">
    <w:name w:val="Содержимое таблицы"/>
    <w:basedOn w:val="a"/>
    <w:rsid w:val="0068475B"/>
    <w:pPr>
      <w:widowControl w:val="0"/>
      <w:suppressLineNumbers/>
      <w:snapToGrid w:val="0"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f5">
    <w:name w:val="Заголовок таблицы"/>
    <w:basedOn w:val="aff4"/>
    <w:rsid w:val="0068475B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rsid w:val="0068475B"/>
  </w:style>
  <w:style w:type="paragraph" w:customStyle="1" w:styleId="110">
    <w:name w:val="Знак Знак Знак Знак Знак Знак1 Знак Знак Знак Знак1"/>
    <w:basedOn w:val="a"/>
    <w:uiPriority w:val="99"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210">
    <w:name w:val="Список 21"/>
    <w:basedOn w:val="a"/>
    <w:rsid w:val="0068475B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b">
    <w:name w:val="Красная строка1"/>
    <w:basedOn w:val="af0"/>
    <w:rsid w:val="0068475B"/>
    <w:pPr>
      <w:suppressAutoHyphens/>
      <w:snapToGrid/>
      <w:ind w:firstLine="210"/>
    </w:pPr>
    <w:rPr>
      <w:sz w:val="24"/>
      <w:szCs w:val="24"/>
      <w:lang w:eastAsia="ru-RU" w:bidi="ru-RU"/>
    </w:rPr>
  </w:style>
  <w:style w:type="paragraph" w:styleId="aff7">
    <w:name w:val="Normal (Web)"/>
    <w:basedOn w:val="a"/>
    <w:rsid w:val="006847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847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8">
    <w:name w:val="Знак Знак Знак Знак Знак"/>
    <w:basedOn w:val="a"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9">
    <w:name w:val="Знак"/>
    <w:basedOn w:val="a"/>
    <w:rsid w:val="0068475B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a">
    <w:name w:val="Знак Знак Знак Знак Знак Знак Знак Знак"/>
    <w:basedOn w:val="a"/>
    <w:rsid w:val="0068475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Title">
    <w:name w:val="ConsTitle"/>
    <w:rsid w:val="0068475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Mainheader">
    <w:name w:val="Main header"/>
    <w:basedOn w:val="af3"/>
    <w:rsid w:val="0068475B"/>
    <w:pPr>
      <w:widowControl/>
      <w:tabs>
        <w:tab w:val="center" w:pos="4320"/>
      </w:tabs>
      <w:snapToGrid/>
      <w:spacing w:after="120"/>
      <w:jc w:val="center"/>
    </w:pPr>
    <w:rPr>
      <w:rFonts w:ascii="NTTimes/Cyrillic" w:hAnsi="NTTimes/Cyrillic"/>
      <w:b/>
      <w:spacing w:val="30"/>
      <w:sz w:val="26"/>
      <w:szCs w:val="20"/>
    </w:rPr>
  </w:style>
  <w:style w:type="paragraph" w:customStyle="1" w:styleId="ConsNonformat">
    <w:name w:val="ConsNonformat"/>
    <w:rsid w:val="0068475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c">
    <w:name w:val="Текст1"/>
    <w:basedOn w:val="a"/>
    <w:rsid w:val="00684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List Paragraph"/>
    <w:basedOn w:val="a"/>
    <w:uiPriority w:val="34"/>
    <w:qFormat/>
    <w:rsid w:val="0068475B"/>
    <w:pPr>
      <w:ind w:left="720"/>
      <w:contextualSpacing/>
    </w:pPr>
  </w:style>
  <w:style w:type="table" w:styleId="affc">
    <w:name w:val="Table Grid"/>
    <w:basedOn w:val="a2"/>
    <w:uiPriority w:val="59"/>
    <w:rsid w:val="00A0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2">
    <w:name w:val="mw-headline2"/>
    <w:basedOn w:val="a1"/>
    <w:rsid w:val="003C334A"/>
  </w:style>
  <w:style w:type="character" w:customStyle="1" w:styleId="apple-converted-space">
    <w:name w:val="apple-converted-space"/>
    <w:basedOn w:val="a1"/>
    <w:rsid w:val="00A325E8"/>
  </w:style>
  <w:style w:type="paragraph" w:customStyle="1" w:styleId="Standard">
    <w:name w:val="Standard"/>
    <w:rsid w:val="001E4713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74A1CF75EE75A80AB2322A97A9BA1AB9370E04C1EB93B5ACE4A5C8FBA7r3F" TargetMode="External"/><Relationship Id="rId18" Type="http://schemas.openxmlformats.org/officeDocument/2006/relationships/hyperlink" Target="consultantplus://offline/ref=3AC2DC02F0B034280264D53DF663EADEA2FE64B9200270D50D2F4AD7D0E7C952F034C4EC9F6C047FEEFF39J16CG" TargetMode="External"/><Relationship Id="rId26" Type="http://schemas.openxmlformats.org/officeDocument/2006/relationships/hyperlink" Target="mailto:mfc.astrakhan@astrobl.ru" TargetMode="External"/><Relationship Id="rId39" Type="http://schemas.openxmlformats.org/officeDocument/2006/relationships/hyperlink" Target="mailto:mfc.astrakhan@astrob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.astrakhan@astrobl.ru" TargetMode="External"/><Relationship Id="rId34" Type="http://schemas.openxmlformats.org/officeDocument/2006/relationships/hyperlink" Target="mailto:mfc.astrakhan@astrobl.ru" TargetMode="External"/><Relationship Id="rId42" Type="http://schemas.openxmlformats.org/officeDocument/2006/relationships/hyperlink" Target="consultantplus://offline/ref=49A738AE7626F62E7924D3D14BECC61CFEBA6950604E34DBBBCD9531A502mA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74A1CF75EE75A80AB2322A97A9BA1ABA3B0006CEBAC4B7FDB1ABACrDF" TargetMode="External"/><Relationship Id="rId17" Type="http://schemas.openxmlformats.org/officeDocument/2006/relationships/hyperlink" Target="consultantplus://offline/ref=3AC2DC02F0B034280264D53DF663EADEA2FE64B9200270D50D2F4AD7D0E7C952F034C4EC9F6C047FEEFF3AJ169G" TargetMode="External"/><Relationship Id="rId25" Type="http://schemas.openxmlformats.org/officeDocument/2006/relationships/hyperlink" Target="mailto:mfc.astrakhan@astrobl.ru" TargetMode="External"/><Relationship Id="rId33" Type="http://schemas.openxmlformats.org/officeDocument/2006/relationships/hyperlink" Target="mailto:omsrit_znam@mail.ru" TargetMode="External"/><Relationship Id="rId38" Type="http://schemas.openxmlformats.org/officeDocument/2006/relationships/hyperlink" Target="mailto:mfc.astrakhan@astr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" TargetMode="External"/><Relationship Id="rId20" Type="http://schemas.openxmlformats.org/officeDocument/2006/relationships/hyperlink" Target="mailto:mfc.astrakhan@astrobl.ru" TargetMode="External"/><Relationship Id="rId29" Type="http://schemas.openxmlformats.org/officeDocument/2006/relationships/hyperlink" Target="consultantplus://offline/ref=1BD5DE6BF8231AE882B0E72FB94C6D55FAA9F92C4C401712214EB0C16C5F86FD4B6F9D8EE876DEO" TargetMode="External"/><Relationship Id="rId41" Type="http://schemas.openxmlformats.org/officeDocument/2006/relationships/hyperlink" Target="consultantplus://offline/ref=49A738AE7626F62E7924D3D14BECC61CFEBA6950604E34DBBBCD9531A502m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aslrobl.ru" TargetMode="External"/><Relationship Id="rId24" Type="http://schemas.openxmlformats.org/officeDocument/2006/relationships/hyperlink" Target="mailto:mfc.astrakhan@astrobl.ru" TargetMode="External"/><Relationship Id="rId32" Type="http://schemas.openxmlformats.org/officeDocument/2006/relationships/hyperlink" Target="http://www.minsoctrud.astrobl.ru/content/filial-mezhraionnogo-tsentra-podderzhki-naseleniya-zato-gznamensk/gosudarstvennoe-kazennoe-u" TargetMode="External"/><Relationship Id="rId37" Type="http://schemas.openxmlformats.org/officeDocument/2006/relationships/hyperlink" Target="mailto:mfc.astrakhan@astrobl.ru" TargetMode="External"/><Relationship Id="rId40" Type="http://schemas.openxmlformats.org/officeDocument/2006/relationships/hyperlink" Target="mailto:mfc.astrakhan@astr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74A1CF75EE75A80AB2322A97A9BA1AB9370F04CCEF93B5ACE4A5C8FBA7r3F" TargetMode="External"/><Relationship Id="rId23" Type="http://schemas.openxmlformats.org/officeDocument/2006/relationships/hyperlink" Target="mailto:mfc.astrakhan@astrobl.ru" TargetMode="External"/><Relationship Id="rId28" Type="http://schemas.openxmlformats.org/officeDocument/2006/relationships/hyperlink" Target="consultantplus://offline/ref=1BD5DE6BF8231AE882B0E72FB94C6D55FAA8FB2D4A471712214EB0C16C75DFO" TargetMode="External"/><Relationship Id="rId36" Type="http://schemas.openxmlformats.org/officeDocument/2006/relationships/hyperlink" Target="mailto:mfc.astrakhan@astrobl.ru" TargetMode="External"/><Relationship Id="rId10" Type="http://schemas.openxmlformats.org/officeDocument/2006/relationships/hyperlink" Target="consultantplus://offline/ref=E82FE9FC98E411EFA6FEA099CFCD0D4C1851631990FCC331BC01E8D6831ED3A01280F469d7OBJ" TargetMode="External"/><Relationship Id="rId19" Type="http://schemas.openxmlformats.org/officeDocument/2006/relationships/hyperlink" Target="http://www.mfc.astrobl.ru" TargetMode="External"/><Relationship Id="rId31" Type="http://schemas.openxmlformats.org/officeDocument/2006/relationships/header" Target="header2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D5DE6BF8231AE882B0E72FB94C6D55FAA9F92C4C401712214EB0C16C5F86FD4B6F9D8C7ED1O" TargetMode="External"/><Relationship Id="rId14" Type="http://schemas.openxmlformats.org/officeDocument/2006/relationships/hyperlink" Target="consultantplus://offline/ref=7374A1CF75EE75A80AB2322A97A9BA1AB9370F0ACCEB93B5ACE4A5C8FB73C70A6CA930009527E7AFA7rFF" TargetMode="External"/><Relationship Id="rId22" Type="http://schemas.openxmlformats.org/officeDocument/2006/relationships/hyperlink" Target="mailto:mfc.astrakhan@astrobl.ru" TargetMode="External"/><Relationship Id="rId27" Type="http://schemas.openxmlformats.org/officeDocument/2006/relationships/hyperlink" Target="http://gosuslugi.astrobl.ru" TargetMode="External"/><Relationship Id="rId30" Type="http://schemas.openxmlformats.org/officeDocument/2006/relationships/header" Target="header1.xml"/><Relationship Id="rId35" Type="http://schemas.openxmlformats.org/officeDocument/2006/relationships/hyperlink" Target="mailto:mfc.astrakhan@astrob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81B9-F23B-4C92-98E1-715ED5AD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10793</Words>
  <Characters>61524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Яна Владимировна</dc:creator>
  <cp:lastModifiedBy>Евтушенко</cp:lastModifiedBy>
  <cp:revision>3</cp:revision>
  <cp:lastPrinted>2017-07-21T07:02:00Z</cp:lastPrinted>
  <dcterms:created xsi:type="dcterms:W3CDTF">2017-08-02T07:29:00Z</dcterms:created>
  <dcterms:modified xsi:type="dcterms:W3CDTF">2017-08-16T07:00:00Z</dcterms:modified>
</cp:coreProperties>
</file>